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440"/>
        <w:gridCol w:w="8640"/>
      </w:tblGrid>
      <w:tr w:rsidR="00856C35" w14:paraId="1186A7DA" w14:textId="77777777" w:rsidTr="00113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14:paraId="25AA464D" w14:textId="79D291A4" w:rsidR="00856C35" w:rsidRDefault="00856C35" w:rsidP="00856C35">
            <w:bookmarkStart w:id="0" w:name="_GoBack"/>
            <w:bookmarkEnd w:id="0"/>
          </w:p>
        </w:tc>
        <w:tc>
          <w:tcPr>
            <w:tcW w:w="8640" w:type="dxa"/>
          </w:tcPr>
          <w:p w14:paraId="1974E946" w14:textId="77777777" w:rsidR="00856C35" w:rsidRPr="00403194" w:rsidRDefault="00EB2957" w:rsidP="00856C35">
            <w:pPr>
              <w:pStyle w:val="CompanyName"/>
              <w:rPr>
                <w:color w:val="auto"/>
              </w:rPr>
            </w:pPr>
            <w:r w:rsidRPr="00403194">
              <w:rPr>
                <w:color w:val="auto"/>
              </w:rPr>
              <w:t>Chesterbrook Taiwanese Presbyterian Church</w:t>
            </w:r>
          </w:p>
          <w:p w14:paraId="1057C0A8" w14:textId="25B6D74D" w:rsidR="004E0C2C" w:rsidRPr="004E0C2C" w:rsidRDefault="004E0C2C" w:rsidP="004E0C2C">
            <w:pPr>
              <w:pStyle w:val="CompanyName"/>
              <w:rPr>
                <w:rFonts w:cstheme="majorHAnsi"/>
                <w:b w:val="0"/>
                <w:bCs/>
                <w:sz w:val="22"/>
                <w:szCs w:val="22"/>
              </w:rPr>
            </w:pPr>
            <w:r w:rsidRPr="004E0C2C">
              <w:rPr>
                <w:rFonts w:cstheme="majorHAnsi"/>
                <w:b w:val="0"/>
                <w:bCs/>
                <w:sz w:val="22"/>
                <w:szCs w:val="22"/>
              </w:rPr>
              <w:t>2036 Westmoreland St., Falls Church, VA 22043</w:t>
            </w:r>
            <w:r>
              <w:rPr>
                <w:rFonts w:cstheme="majorHAnsi"/>
                <w:b w:val="0"/>
                <w:bCs/>
                <w:sz w:val="22"/>
                <w:szCs w:val="22"/>
              </w:rPr>
              <w:t xml:space="preserve"> ∙ </w:t>
            </w:r>
            <w:r w:rsidRPr="004E0C2C">
              <w:rPr>
                <w:rFonts w:cstheme="majorHAnsi"/>
                <w:b w:val="0"/>
                <w:bCs/>
                <w:sz w:val="22"/>
                <w:szCs w:val="22"/>
              </w:rPr>
              <w:t>ctpchurch.org</w:t>
            </w:r>
          </w:p>
        </w:tc>
      </w:tr>
      <w:tr w:rsidR="00BC0D1A" w14:paraId="5ABA97E3" w14:textId="77777777" w:rsidTr="00403194">
        <w:trPr>
          <w:trHeight w:val="531"/>
        </w:trPr>
        <w:tc>
          <w:tcPr>
            <w:tcW w:w="1008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E97A5A6" w14:textId="59BE6486" w:rsidR="00BC0D1A" w:rsidRPr="00BC0D1A" w:rsidRDefault="00B914EA" w:rsidP="00403194">
            <w:pPr>
              <w:pStyle w:val="CompanyName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Please </w:t>
            </w:r>
            <w:r w:rsidR="00DC403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complete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r w:rsidR="0040319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and</w:t>
            </w:r>
            <w:r w:rsidR="00076B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submit the</w:t>
            </w:r>
            <w:r w:rsidR="00DC403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form</w:t>
            </w:r>
            <w:r w:rsidR="00076B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with </w:t>
            </w:r>
            <w:r w:rsidR="002E6DB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a </w:t>
            </w:r>
            <w:r w:rsidR="00076B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one-page statement of faith to our Pastoral Nominating Committee</w:t>
            </w:r>
            <w:r w:rsidR="0040319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at </w:t>
            </w:r>
            <w:hyperlink r:id="rId11" w:history="1">
              <w:r w:rsidR="002E6DB2" w:rsidRPr="00B87834">
                <w:rPr>
                  <w:rStyle w:val="Hyperlink"/>
                  <w:rFonts w:asciiTheme="minorHAnsi" w:hAnsiTheme="minorHAnsi" w:cstheme="minorHAnsi"/>
                  <w:b w:val="0"/>
                  <w:bCs/>
                  <w:sz w:val="18"/>
                  <w:szCs w:val="18"/>
                </w:rPr>
                <w:t>pnc@ctpchurch.org</w:t>
              </w:r>
            </w:hyperlink>
            <w:r w:rsidR="002E6DB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  <w:r w:rsidR="00DC403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You may print, sign, and scan the form; or save as PDF and sign electronically.</w:t>
            </w:r>
          </w:p>
        </w:tc>
      </w:tr>
    </w:tbl>
    <w:p w14:paraId="75E22039" w14:textId="7378664E" w:rsidR="00467865" w:rsidRPr="00275BB5" w:rsidRDefault="004E0C2C" w:rsidP="00856C35">
      <w:pPr>
        <w:pStyle w:val="Heading1"/>
      </w:pPr>
      <w:r>
        <w:t>Pastoral Candidate Information Form</w:t>
      </w:r>
    </w:p>
    <w:p w14:paraId="7EFB163A" w14:textId="542E4A88" w:rsidR="00856C35" w:rsidRDefault="00EB2957" w:rsidP="00856C35">
      <w:pPr>
        <w:pStyle w:val="Heading2"/>
      </w:pPr>
      <w:r>
        <w:t>General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726592" w:rsidRPr="00726592" w14:paraId="1D1DD4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190A217" w14:textId="77777777" w:rsidR="00A82BA3" w:rsidRPr="00726592" w:rsidRDefault="00A82BA3" w:rsidP="00490804">
            <w:r w:rsidRPr="00726592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4A6F8F1" w14:textId="490B7BC2" w:rsidR="00A82BA3" w:rsidRPr="00726592" w:rsidRDefault="00A82BA3" w:rsidP="00440CD8">
            <w:pPr>
              <w:pStyle w:val="FieldText"/>
              <w:rPr>
                <w:b w:val="0"/>
                <w:bCs w:val="0"/>
              </w:rPr>
            </w:pPr>
            <w:permStart w:id="959466955" w:edGrp="everyone"/>
            <w:permEnd w:id="959466955"/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4A8EBF3" w14:textId="5A4940F7" w:rsidR="00A82BA3" w:rsidRPr="00726592" w:rsidRDefault="00A82BA3" w:rsidP="00440CD8">
            <w:pPr>
              <w:pStyle w:val="FieldText"/>
              <w:rPr>
                <w:b w:val="0"/>
                <w:bCs w:val="0"/>
              </w:rPr>
            </w:pPr>
            <w:permStart w:id="835925359" w:edGrp="everyone"/>
            <w:permEnd w:id="835925359"/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F70A9AC" w14:textId="22FD5548" w:rsidR="00A82BA3" w:rsidRPr="00726592" w:rsidRDefault="00A82BA3" w:rsidP="00440CD8">
            <w:pPr>
              <w:pStyle w:val="FieldText"/>
              <w:rPr>
                <w:b w:val="0"/>
                <w:bCs w:val="0"/>
              </w:rPr>
            </w:pPr>
            <w:permStart w:id="2059154191" w:edGrp="everyone"/>
            <w:permEnd w:id="2059154191"/>
          </w:p>
        </w:tc>
        <w:tc>
          <w:tcPr>
            <w:tcW w:w="681" w:type="dxa"/>
          </w:tcPr>
          <w:p w14:paraId="302A0C41" w14:textId="77777777" w:rsidR="00A82BA3" w:rsidRPr="00726592" w:rsidRDefault="00A82BA3" w:rsidP="00490804">
            <w:pPr>
              <w:pStyle w:val="Heading4"/>
              <w:outlineLvl w:val="3"/>
            </w:pPr>
            <w:r w:rsidRPr="00726592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824F6D3" w14:textId="247E2477" w:rsidR="00A82BA3" w:rsidRPr="00726592" w:rsidRDefault="00A82BA3" w:rsidP="00440CD8">
            <w:pPr>
              <w:pStyle w:val="FieldText"/>
              <w:rPr>
                <w:b w:val="0"/>
                <w:bCs w:val="0"/>
              </w:rPr>
            </w:pPr>
            <w:permStart w:id="1590109395" w:edGrp="everyone"/>
            <w:permEnd w:id="1590109395"/>
          </w:p>
        </w:tc>
      </w:tr>
      <w:tr w:rsidR="00726592" w:rsidRPr="00726592" w14:paraId="025A2549" w14:textId="77777777" w:rsidTr="00FF1313">
        <w:tc>
          <w:tcPr>
            <w:tcW w:w="1081" w:type="dxa"/>
          </w:tcPr>
          <w:p w14:paraId="1C80F409" w14:textId="77777777" w:rsidR="00856C35" w:rsidRPr="00726592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A1EB5FE" w14:textId="77777777" w:rsidR="00856C35" w:rsidRPr="00726592" w:rsidRDefault="00856C35" w:rsidP="00490804">
            <w:pPr>
              <w:pStyle w:val="Heading3"/>
              <w:outlineLvl w:val="2"/>
            </w:pPr>
            <w:r w:rsidRPr="00726592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389802" w14:textId="77777777" w:rsidR="00856C35" w:rsidRPr="00726592" w:rsidRDefault="00856C35" w:rsidP="00490804">
            <w:pPr>
              <w:pStyle w:val="Heading3"/>
              <w:outlineLvl w:val="2"/>
            </w:pPr>
            <w:r w:rsidRPr="00726592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12C4A2F" w14:textId="77777777" w:rsidR="00856C35" w:rsidRPr="00726592" w:rsidRDefault="00856C35" w:rsidP="00490804">
            <w:pPr>
              <w:pStyle w:val="Heading3"/>
              <w:outlineLvl w:val="2"/>
            </w:pPr>
            <w:r w:rsidRPr="00726592">
              <w:t>M.I.</w:t>
            </w:r>
          </w:p>
        </w:tc>
        <w:tc>
          <w:tcPr>
            <w:tcW w:w="681" w:type="dxa"/>
          </w:tcPr>
          <w:p w14:paraId="5B26D586" w14:textId="77777777" w:rsidR="00856C35" w:rsidRPr="00726592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BDA5775" w14:textId="77777777" w:rsidR="00856C35" w:rsidRPr="00726592" w:rsidRDefault="00856C35" w:rsidP="00856C35"/>
        </w:tc>
      </w:tr>
    </w:tbl>
    <w:p w14:paraId="575505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726592" w:rsidRPr="00726592" w14:paraId="25E269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3C8E6B1" w14:textId="77777777" w:rsidR="00A82BA3" w:rsidRPr="00726592" w:rsidRDefault="00A82BA3" w:rsidP="00490804">
            <w:r w:rsidRPr="00726592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D470165" w14:textId="3BF30EBA" w:rsidR="00A82BA3" w:rsidRPr="00726592" w:rsidRDefault="00A82BA3" w:rsidP="00440CD8">
            <w:pPr>
              <w:pStyle w:val="FieldText"/>
              <w:rPr>
                <w:b w:val="0"/>
                <w:bCs w:val="0"/>
              </w:rPr>
            </w:pPr>
            <w:permStart w:id="1545941627" w:edGrp="everyone"/>
            <w:permEnd w:id="1545941627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0D6B84" w14:textId="77777777" w:rsidR="00A82BA3" w:rsidRPr="00726592" w:rsidRDefault="00A82BA3" w:rsidP="00440CD8">
            <w:pPr>
              <w:pStyle w:val="FieldText"/>
              <w:rPr>
                <w:b w:val="0"/>
                <w:bCs w:val="0"/>
              </w:rPr>
            </w:pPr>
            <w:permStart w:id="390872271" w:edGrp="everyone"/>
            <w:permEnd w:id="390872271"/>
          </w:p>
        </w:tc>
      </w:tr>
      <w:tr w:rsidR="00726592" w:rsidRPr="00726592" w14:paraId="086A28B3" w14:textId="77777777" w:rsidTr="00FF1313">
        <w:tc>
          <w:tcPr>
            <w:tcW w:w="1081" w:type="dxa"/>
          </w:tcPr>
          <w:p w14:paraId="79E76648" w14:textId="77777777" w:rsidR="00856C35" w:rsidRPr="00726592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D4BD5D0" w14:textId="77777777" w:rsidR="00856C35" w:rsidRPr="00726592" w:rsidRDefault="00856C35" w:rsidP="00490804">
            <w:pPr>
              <w:pStyle w:val="Heading3"/>
              <w:outlineLvl w:val="2"/>
            </w:pPr>
            <w:r w:rsidRPr="00726592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1565791" w14:textId="77777777" w:rsidR="00856C35" w:rsidRPr="00726592" w:rsidRDefault="00856C35" w:rsidP="00490804">
            <w:pPr>
              <w:pStyle w:val="Heading3"/>
              <w:outlineLvl w:val="2"/>
            </w:pPr>
            <w:r w:rsidRPr="00726592">
              <w:t>Apartment/Unit #</w:t>
            </w:r>
          </w:p>
        </w:tc>
      </w:tr>
    </w:tbl>
    <w:p w14:paraId="6BA8186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726592" w:rsidRPr="00726592" w14:paraId="6A993E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ABCAB77" w14:textId="77777777" w:rsidR="00C76039" w:rsidRPr="00726592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30AC6E1" w14:textId="7D6E3BE6" w:rsidR="00C76039" w:rsidRPr="00726592" w:rsidRDefault="00C76039" w:rsidP="00440CD8">
            <w:pPr>
              <w:pStyle w:val="FieldText"/>
              <w:rPr>
                <w:b w:val="0"/>
                <w:bCs w:val="0"/>
              </w:rPr>
            </w:pPr>
            <w:permStart w:id="15158316" w:edGrp="everyone"/>
            <w:permEnd w:id="15158316"/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F7C66A0" w14:textId="5CF66B3D" w:rsidR="00C76039" w:rsidRPr="00726592" w:rsidRDefault="00C76039" w:rsidP="00440CD8">
            <w:pPr>
              <w:pStyle w:val="FieldText"/>
              <w:rPr>
                <w:b w:val="0"/>
                <w:bCs w:val="0"/>
              </w:rPr>
            </w:pPr>
            <w:permStart w:id="806243260" w:edGrp="everyone"/>
            <w:permEnd w:id="806243260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79ED82" w14:textId="127F6E69" w:rsidR="00C76039" w:rsidRPr="00726592" w:rsidRDefault="00C76039" w:rsidP="00440CD8">
            <w:pPr>
              <w:pStyle w:val="FieldText"/>
              <w:rPr>
                <w:b w:val="0"/>
                <w:bCs w:val="0"/>
              </w:rPr>
            </w:pPr>
            <w:permStart w:id="228079979" w:edGrp="everyone"/>
            <w:permEnd w:id="228079979"/>
          </w:p>
        </w:tc>
      </w:tr>
      <w:tr w:rsidR="00726592" w:rsidRPr="00726592" w14:paraId="0D87A410" w14:textId="77777777" w:rsidTr="00FF1313">
        <w:trPr>
          <w:trHeight w:val="288"/>
        </w:trPr>
        <w:tc>
          <w:tcPr>
            <w:tcW w:w="1081" w:type="dxa"/>
          </w:tcPr>
          <w:p w14:paraId="1401E5D8" w14:textId="77777777" w:rsidR="00856C35" w:rsidRPr="00726592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7DB468B" w14:textId="77777777" w:rsidR="00856C35" w:rsidRPr="00726592" w:rsidRDefault="00856C35" w:rsidP="00490804">
            <w:pPr>
              <w:pStyle w:val="Heading3"/>
              <w:outlineLvl w:val="2"/>
            </w:pPr>
            <w:r w:rsidRPr="00726592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22E0961" w14:textId="77777777" w:rsidR="00856C35" w:rsidRPr="00726592" w:rsidRDefault="00856C35" w:rsidP="00490804">
            <w:pPr>
              <w:pStyle w:val="Heading3"/>
              <w:outlineLvl w:val="2"/>
            </w:pPr>
            <w:r w:rsidRPr="00726592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B2AA1A2" w14:textId="77777777" w:rsidR="00856C35" w:rsidRPr="00726592" w:rsidRDefault="00856C35" w:rsidP="00490804">
            <w:pPr>
              <w:pStyle w:val="Heading3"/>
              <w:outlineLvl w:val="2"/>
            </w:pPr>
            <w:r w:rsidRPr="00726592">
              <w:t>ZIP Code</w:t>
            </w:r>
          </w:p>
        </w:tc>
      </w:tr>
    </w:tbl>
    <w:p w14:paraId="27ADB5F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620"/>
        <w:gridCol w:w="720"/>
        <w:gridCol w:w="3510"/>
        <w:gridCol w:w="1440"/>
        <w:gridCol w:w="1710"/>
      </w:tblGrid>
      <w:tr w:rsidR="00726592" w:rsidRPr="00726592" w14:paraId="050A0BAA" w14:textId="1F092AFA" w:rsidTr="0006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2B328D" w14:textId="77777777" w:rsidR="000659E1" w:rsidRPr="00726592" w:rsidRDefault="000659E1" w:rsidP="00490804">
            <w:r w:rsidRPr="00726592">
              <w:t>Phone: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A3F394A" w14:textId="06B655FC" w:rsidR="000659E1" w:rsidRPr="00726592" w:rsidRDefault="000659E1" w:rsidP="00856C35">
            <w:pPr>
              <w:pStyle w:val="FieldText"/>
              <w:rPr>
                <w:b w:val="0"/>
                <w:bCs w:val="0"/>
              </w:rPr>
            </w:pPr>
            <w:permStart w:id="1215962125" w:edGrp="everyone"/>
            <w:permEnd w:id="1215962125"/>
          </w:p>
        </w:tc>
        <w:tc>
          <w:tcPr>
            <w:tcW w:w="720" w:type="dxa"/>
          </w:tcPr>
          <w:p w14:paraId="1685C592" w14:textId="77777777" w:rsidR="000659E1" w:rsidRPr="00726592" w:rsidRDefault="000659E1" w:rsidP="00490804">
            <w:pPr>
              <w:pStyle w:val="Heading4"/>
              <w:outlineLvl w:val="3"/>
            </w:pPr>
            <w:r w:rsidRPr="00726592">
              <w:t>Email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4F924EB" w14:textId="0030AEC4" w:rsidR="000659E1" w:rsidRPr="00726592" w:rsidRDefault="000659E1" w:rsidP="00440CD8">
            <w:pPr>
              <w:pStyle w:val="FieldText"/>
              <w:rPr>
                <w:b w:val="0"/>
                <w:bCs w:val="0"/>
              </w:rPr>
            </w:pPr>
            <w:permStart w:id="511272620" w:edGrp="everyone"/>
            <w:permEnd w:id="511272620"/>
          </w:p>
        </w:tc>
        <w:tc>
          <w:tcPr>
            <w:tcW w:w="1440" w:type="dxa"/>
          </w:tcPr>
          <w:p w14:paraId="4634069F" w14:textId="6B784660" w:rsidR="000659E1" w:rsidRPr="00726592" w:rsidRDefault="000659E1" w:rsidP="000659E1">
            <w:pPr>
              <w:pStyle w:val="FieldText"/>
              <w:jc w:val="right"/>
              <w:rPr>
                <w:b w:val="0"/>
              </w:rPr>
            </w:pPr>
            <w:r w:rsidRPr="00726592">
              <w:rPr>
                <w:b w:val="0"/>
              </w:rPr>
              <w:t>Date Available</w:t>
            </w:r>
            <w:r w:rsidR="00EA069F" w:rsidRPr="00726592">
              <w:rPr>
                <w:b w:val="0"/>
              </w:rPr>
              <w:t xml:space="preserve"> for Position</w:t>
            </w:r>
            <w:r w:rsidRPr="00726592">
              <w:rPr>
                <w:b w:val="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DC269C0" w14:textId="72A081D7" w:rsidR="000659E1" w:rsidRPr="00726592" w:rsidRDefault="000659E1" w:rsidP="00440CD8">
            <w:pPr>
              <w:pStyle w:val="FieldText"/>
              <w:rPr>
                <w:b w:val="0"/>
                <w:bCs w:val="0"/>
              </w:rPr>
            </w:pPr>
            <w:permStart w:id="1633953766" w:edGrp="everyone"/>
            <w:permEnd w:id="1633953766"/>
          </w:p>
        </w:tc>
      </w:tr>
    </w:tbl>
    <w:p w14:paraId="2F43DF67" w14:textId="206FED42" w:rsidR="00FA5D3C" w:rsidRDefault="00E713DE" w:rsidP="00FA5D3C">
      <w:pPr>
        <w:pStyle w:val="Heading2"/>
      </w:pPr>
      <w:r>
        <w:t>Ecclesiastical Status</w:t>
      </w:r>
    </w:p>
    <w:p w14:paraId="38E20D0A" w14:textId="77777777" w:rsidR="00714BEB" w:rsidRDefault="00714BEB" w:rsidP="00714BEB"/>
    <w:p w14:paraId="00EDC882" w14:textId="340EDA86" w:rsidR="00714BEB" w:rsidRPr="001601FF" w:rsidRDefault="00714BEB" w:rsidP="00714BEB">
      <w:pPr>
        <w:rPr>
          <w:i/>
          <w:iCs/>
          <w:sz w:val="20"/>
          <w:szCs w:val="20"/>
        </w:rPr>
      </w:pPr>
      <w:r w:rsidRPr="001601FF">
        <w:rPr>
          <w:i/>
          <w:iCs/>
          <w:sz w:val="20"/>
          <w:szCs w:val="20"/>
        </w:rPr>
        <w:t>Please select one: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810"/>
        <w:gridCol w:w="720"/>
        <w:gridCol w:w="175"/>
        <w:gridCol w:w="2160"/>
        <w:gridCol w:w="6205"/>
      </w:tblGrid>
      <w:tr w:rsidR="00726592" w:rsidRPr="00726592" w14:paraId="22CBFB84" w14:textId="77777777" w:rsidTr="00FA5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</w:tcPr>
          <w:permStart w:id="283117611" w:edGrp="everyone" w:displacedByCustomXml="next"/>
          <w:sdt>
            <w:sdtPr>
              <w:id w:val="-1771005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15FB1" w14:textId="5C72DA60" w:rsidR="00E713DE" w:rsidRPr="00726592" w:rsidRDefault="00190DB9" w:rsidP="00FA5D3C">
                <w:pPr>
                  <w:pStyle w:val="Checkbox"/>
                  <w:rPr>
                    <w:rFonts w:cstheme="minorHAnsi"/>
                    <w:bCs w:val="0"/>
                    <w:sz w:val="19"/>
                  </w:rPr>
                </w:pPr>
                <w:r w:rsidRPr="0072659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283117611" w:displacedByCustomXml="prev"/>
        </w:tc>
        <w:tc>
          <w:tcPr>
            <w:tcW w:w="9260" w:type="dxa"/>
            <w:gridSpan w:val="4"/>
          </w:tcPr>
          <w:p w14:paraId="72A0EDB4" w14:textId="78310F39" w:rsidR="00E713DE" w:rsidRPr="00726592" w:rsidRDefault="00FA5D3C" w:rsidP="00FA5D3C">
            <w:pPr>
              <w:pStyle w:val="Heading2"/>
              <w:shd w:val="clear" w:color="auto" w:fill="auto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  <w:r w:rsidRPr="00726592"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  <w:t>Teaching Elder (Ordained Minister)</w:t>
            </w:r>
          </w:p>
        </w:tc>
      </w:tr>
      <w:tr w:rsidR="00726592" w:rsidRPr="00726592" w14:paraId="5C6E4402" w14:textId="77777777" w:rsidTr="00FA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ermStart w:id="1204250352" w:edGrp="everyone" w:displacedByCustomXml="next"/>
          <w:sdt>
            <w:sdtPr>
              <w:id w:val="1100989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CCACD" w14:textId="6B28D3EF" w:rsidR="00E713DE" w:rsidRPr="00726592" w:rsidRDefault="00190DB9" w:rsidP="00C42908">
                <w:pPr>
                  <w:pStyle w:val="Checkbox"/>
                </w:pPr>
                <w:r w:rsidRPr="0072659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1204250352" w:displacedByCustomXml="prev"/>
        </w:tc>
        <w:tc>
          <w:tcPr>
            <w:tcW w:w="9260" w:type="dxa"/>
            <w:gridSpan w:val="4"/>
          </w:tcPr>
          <w:p w14:paraId="7C7CD7C3" w14:textId="0AECFA73" w:rsidR="00E713DE" w:rsidRPr="00726592" w:rsidRDefault="00FA5D3C" w:rsidP="00FA5D3C">
            <w:pPr>
              <w:pStyle w:val="Heading2"/>
              <w:shd w:val="clear" w:color="auto" w:fill="auto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  <w:sz w:val="19"/>
                <w:szCs w:val="19"/>
              </w:rPr>
            </w:pPr>
            <w:r w:rsidRPr="00726592">
              <w:rPr>
                <w:rFonts w:asciiTheme="minorHAnsi" w:hAnsiTheme="minorHAnsi" w:cstheme="minorHAnsi"/>
                <w:b w:val="0"/>
                <w:bCs/>
                <w:color w:val="auto"/>
                <w:sz w:val="19"/>
                <w:szCs w:val="19"/>
              </w:rPr>
              <w:t>Honorably Retired Teaching Elder (Ordained Minister)</w:t>
            </w:r>
          </w:p>
        </w:tc>
      </w:tr>
      <w:tr w:rsidR="00726592" w:rsidRPr="00726592" w14:paraId="4B89D650" w14:textId="77777777" w:rsidTr="00FA5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ermStart w:id="1876104942" w:edGrp="everyone" w:displacedByCustomXml="next"/>
          <w:sdt>
            <w:sdtPr>
              <w:id w:val="2112388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3D76C" w14:textId="6BAA4259" w:rsidR="00E713DE" w:rsidRPr="00726592" w:rsidRDefault="00190DB9" w:rsidP="00C42908">
                <w:pPr>
                  <w:pStyle w:val="Checkbox"/>
                </w:pPr>
                <w:r w:rsidRPr="0072659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1876104942" w:displacedByCustomXml="prev"/>
        </w:tc>
        <w:tc>
          <w:tcPr>
            <w:tcW w:w="9260" w:type="dxa"/>
            <w:gridSpan w:val="4"/>
          </w:tcPr>
          <w:p w14:paraId="18DC03C8" w14:textId="6829E8EB" w:rsidR="00E713DE" w:rsidRPr="00726592" w:rsidRDefault="00FA5D3C" w:rsidP="00FA5D3C">
            <w:pPr>
              <w:pStyle w:val="Heading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  <w:sz w:val="19"/>
                <w:szCs w:val="19"/>
              </w:rPr>
            </w:pPr>
            <w:r w:rsidRPr="00726592">
              <w:rPr>
                <w:rFonts w:asciiTheme="minorHAnsi" w:hAnsiTheme="minorHAnsi" w:cstheme="minorHAnsi"/>
                <w:b w:val="0"/>
                <w:bCs/>
                <w:color w:val="auto"/>
                <w:sz w:val="19"/>
                <w:szCs w:val="19"/>
              </w:rPr>
              <w:t>Candidate</w:t>
            </w:r>
            <w:r w:rsidR="002C2C62" w:rsidRPr="00726592">
              <w:rPr>
                <w:rFonts w:asciiTheme="minorHAnsi" w:hAnsiTheme="minorHAnsi" w:cstheme="minorHAnsi"/>
                <w:b w:val="0"/>
                <w:bCs/>
                <w:color w:val="auto"/>
                <w:sz w:val="19"/>
                <w:szCs w:val="19"/>
              </w:rPr>
              <w:t xml:space="preserve"> for Ordination</w:t>
            </w:r>
          </w:p>
        </w:tc>
      </w:tr>
      <w:tr w:rsidR="00726592" w:rsidRPr="00726592" w14:paraId="29A6CF2D" w14:textId="270F46EA" w:rsidTr="00FA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ermStart w:id="698758978" w:edGrp="everyone" w:displacedByCustomXml="next"/>
          <w:sdt>
            <w:sdtPr>
              <w:id w:val="649171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F9FEC" w14:textId="51A27A7F" w:rsidR="00FA5D3C" w:rsidRPr="00726592" w:rsidRDefault="00190DB9" w:rsidP="00C42908">
                <w:pPr>
                  <w:pStyle w:val="Checkbox"/>
                </w:pPr>
                <w:r w:rsidRPr="0072659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698758978" w:displacedByCustomXml="prev"/>
        </w:tc>
        <w:tc>
          <w:tcPr>
            <w:tcW w:w="720" w:type="dxa"/>
          </w:tcPr>
          <w:p w14:paraId="60D6C094" w14:textId="2A65A167" w:rsidR="00FA5D3C" w:rsidRPr="00726592" w:rsidRDefault="00FA5D3C" w:rsidP="00FA5D3C">
            <w:pPr>
              <w:pStyle w:val="Heading2"/>
              <w:shd w:val="clear" w:color="auto" w:fill="auto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  <w:sz w:val="19"/>
                <w:szCs w:val="19"/>
              </w:rPr>
            </w:pPr>
            <w:r w:rsidRPr="00726592">
              <w:rPr>
                <w:rFonts w:asciiTheme="minorHAnsi" w:hAnsiTheme="minorHAnsi" w:cstheme="minorHAnsi"/>
                <w:b w:val="0"/>
                <w:bCs/>
                <w:color w:val="auto"/>
                <w:sz w:val="19"/>
                <w:szCs w:val="19"/>
              </w:rPr>
              <w:t xml:space="preserve">Other: </w:t>
            </w:r>
          </w:p>
        </w:tc>
        <w:tc>
          <w:tcPr>
            <w:tcW w:w="8540" w:type="dxa"/>
            <w:gridSpan w:val="3"/>
            <w:tcBorders>
              <w:bottom w:val="single" w:sz="4" w:space="0" w:color="auto"/>
            </w:tcBorders>
          </w:tcPr>
          <w:p w14:paraId="10204991" w14:textId="77777777" w:rsidR="00FA5D3C" w:rsidRPr="00726592" w:rsidRDefault="00FA5D3C" w:rsidP="00FA5D3C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  <w:bCs/>
              </w:rPr>
            </w:pPr>
            <w:permStart w:id="2144019714" w:edGrp="everyone"/>
            <w:permEnd w:id="2144019714"/>
          </w:p>
        </w:tc>
      </w:tr>
      <w:tr w:rsidR="00726592" w:rsidRPr="00726592" w14:paraId="497C1A77" w14:textId="77777777" w:rsidTr="00714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4"/>
          </w:tcPr>
          <w:p w14:paraId="668DD10C" w14:textId="69C3C5D5" w:rsidR="00C42908" w:rsidRPr="00726592" w:rsidRDefault="00C42908" w:rsidP="00C42908">
            <w:pPr>
              <w:pStyle w:val="Heading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  <w:r w:rsidRPr="00726592"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  <w:t xml:space="preserve">Presbytery (or </w:t>
            </w:r>
            <w:r w:rsidR="00714BEB" w:rsidRPr="00726592"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  <w:t>D</w:t>
            </w:r>
            <w:r w:rsidRPr="00726592"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  <w:t xml:space="preserve">enomination) </w:t>
            </w:r>
            <w:r w:rsidR="00714BEB" w:rsidRPr="00726592"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  <w:t>M</w:t>
            </w:r>
            <w:r w:rsidRPr="00726592"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  <w:t>embership: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6999B9DC" w14:textId="6CC4D6D9" w:rsidR="00C42908" w:rsidRPr="00043044" w:rsidRDefault="00C42908" w:rsidP="00C42908">
            <w:pPr>
              <w:pStyle w:val="Heading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  <w:sz w:val="19"/>
                <w:szCs w:val="19"/>
              </w:rPr>
            </w:pPr>
            <w:permStart w:id="1654793540" w:edGrp="everyone"/>
            <w:permEnd w:id="1654793540"/>
          </w:p>
        </w:tc>
      </w:tr>
      <w:tr w:rsidR="00726592" w:rsidRPr="00726592" w14:paraId="45011ABC" w14:textId="77777777" w:rsidTr="00714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gridSpan w:val="3"/>
          </w:tcPr>
          <w:p w14:paraId="39103680" w14:textId="584BBA7B" w:rsidR="00C42908" w:rsidRPr="00726592" w:rsidRDefault="00714BEB" w:rsidP="00C42908">
            <w:pPr>
              <w:pStyle w:val="Heading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  <w:r w:rsidRPr="00726592"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  <w:t>Ordination Date:</w:t>
            </w:r>
          </w:p>
        </w:tc>
        <w:tc>
          <w:tcPr>
            <w:tcW w:w="8365" w:type="dxa"/>
            <w:gridSpan w:val="2"/>
            <w:tcBorders>
              <w:bottom w:val="single" w:sz="4" w:space="0" w:color="auto"/>
            </w:tcBorders>
          </w:tcPr>
          <w:p w14:paraId="3E079C39" w14:textId="3FC38407" w:rsidR="00C42908" w:rsidRPr="00043044" w:rsidRDefault="00C42908" w:rsidP="00C42908">
            <w:pPr>
              <w:pStyle w:val="Heading2"/>
              <w:shd w:val="clear" w:color="auto" w:fill="auto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  <w:sz w:val="19"/>
                <w:szCs w:val="19"/>
              </w:rPr>
            </w:pPr>
            <w:permStart w:id="2003185196" w:edGrp="everyone"/>
            <w:permEnd w:id="2003185196"/>
          </w:p>
        </w:tc>
      </w:tr>
    </w:tbl>
    <w:p w14:paraId="6E11C797" w14:textId="2BCE0AAD" w:rsidR="00330050" w:rsidRDefault="00330050" w:rsidP="00330050">
      <w:pPr>
        <w:pStyle w:val="Heading2"/>
      </w:pPr>
      <w:r>
        <w:t>Education</w:t>
      </w:r>
    </w:p>
    <w:p w14:paraId="18147F63" w14:textId="7BB9347D" w:rsidR="00714BEB" w:rsidRDefault="00714BEB" w:rsidP="00714BE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3124"/>
        <w:gridCol w:w="920"/>
        <w:gridCol w:w="5046"/>
      </w:tblGrid>
      <w:tr w:rsidR="00726592" w:rsidRPr="00043044" w14:paraId="001FAD01" w14:textId="77777777" w:rsidTr="00123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p w14:paraId="3B22D0DC" w14:textId="20F3750A" w:rsidR="000F2DF4" w:rsidRPr="00043044" w:rsidRDefault="00123280" w:rsidP="00490804">
            <w:r w:rsidRPr="00043044">
              <w:t>Seminary</w:t>
            </w:r>
            <w:r w:rsidR="000F2DF4" w:rsidRPr="00043044">
              <w:t>: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41B35C11" w14:textId="086CD50F" w:rsidR="000F2DF4" w:rsidRPr="00043044" w:rsidRDefault="000F2DF4" w:rsidP="00617C65">
            <w:pPr>
              <w:pStyle w:val="FieldText"/>
              <w:rPr>
                <w:b w:val="0"/>
              </w:rPr>
            </w:pPr>
            <w:permStart w:id="2057125000" w:edGrp="everyone"/>
            <w:permEnd w:id="2057125000"/>
          </w:p>
        </w:tc>
        <w:tc>
          <w:tcPr>
            <w:tcW w:w="920" w:type="dxa"/>
          </w:tcPr>
          <w:p w14:paraId="18DFD158" w14:textId="77777777" w:rsidR="000F2DF4" w:rsidRPr="00043044" w:rsidRDefault="000F2DF4" w:rsidP="00490804">
            <w:pPr>
              <w:pStyle w:val="Heading4"/>
              <w:outlineLvl w:val="3"/>
            </w:pPr>
            <w:r w:rsidRPr="00043044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D6ED64A" w14:textId="52365B0B" w:rsidR="000F2DF4" w:rsidRPr="00043044" w:rsidRDefault="000F2DF4" w:rsidP="00617C65">
            <w:pPr>
              <w:pStyle w:val="FieldText"/>
              <w:rPr>
                <w:b w:val="0"/>
              </w:rPr>
            </w:pPr>
            <w:permStart w:id="152968066" w:edGrp="everyone"/>
            <w:permEnd w:id="152968066"/>
          </w:p>
        </w:tc>
      </w:tr>
    </w:tbl>
    <w:p w14:paraId="5A3CA3D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726592" w:rsidRPr="00043044" w14:paraId="56C0EF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366CDA4" w14:textId="77777777" w:rsidR="00250014" w:rsidRPr="00043044" w:rsidRDefault="00250014" w:rsidP="00490804">
            <w:r w:rsidRPr="00043044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EC06EF" w14:textId="2E7CE513" w:rsidR="00250014" w:rsidRPr="00043044" w:rsidRDefault="00250014" w:rsidP="00617C65">
            <w:pPr>
              <w:pStyle w:val="FieldText"/>
              <w:rPr>
                <w:b w:val="0"/>
              </w:rPr>
            </w:pPr>
            <w:permStart w:id="1538943171" w:edGrp="everyone"/>
            <w:permEnd w:id="1538943171"/>
          </w:p>
        </w:tc>
        <w:tc>
          <w:tcPr>
            <w:tcW w:w="512" w:type="dxa"/>
          </w:tcPr>
          <w:p w14:paraId="6ED2F06A" w14:textId="77777777" w:rsidR="00250014" w:rsidRPr="00043044" w:rsidRDefault="00250014" w:rsidP="00490804">
            <w:pPr>
              <w:pStyle w:val="Heading4"/>
              <w:outlineLvl w:val="3"/>
            </w:pPr>
            <w:r w:rsidRPr="00043044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5DFA6F" w14:textId="32D84597" w:rsidR="00250014" w:rsidRPr="00043044" w:rsidRDefault="00250014" w:rsidP="00617C65">
            <w:pPr>
              <w:pStyle w:val="FieldText"/>
              <w:rPr>
                <w:b w:val="0"/>
              </w:rPr>
            </w:pPr>
            <w:permStart w:id="1744123476" w:edGrp="everyone"/>
            <w:permEnd w:id="1744123476"/>
          </w:p>
        </w:tc>
        <w:tc>
          <w:tcPr>
            <w:tcW w:w="1757" w:type="dxa"/>
          </w:tcPr>
          <w:p w14:paraId="095D4BC5" w14:textId="77777777" w:rsidR="00250014" w:rsidRPr="00043044" w:rsidRDefault="00250014" w:rsidP="00490804">
            <w:pPr>
              <w:pStyle w:val="Heading4"/>
              <w:outlineLvl w:val="3"/>
            </w:pPr>
            <w:r w:rsidRPr="00043044">
              <w:t>Did you graduate?</w:t>
            </w:r>
          </w:p>
        </w:tc>
        <w:tc>
          <w:tcPr>
            <w:tcW w:w="674" w:type="dxa"/>
          </w:tcPr>
          <w:p w14:paraId="5B307711" w14:textId="77777777" w:rsidR="00250014" w:rsidRPr="00043044" w:rsidRDefault="00250014" w:rsidP="00490804">
            <w:pPr>
              <w:pStyle w:val="Checkbox"/>
            </w:pPr>
            <w:r w:rsidRPr="00043044">
              <w:t>YES</w:t>
            </w:r>
          </w:p>
          <w:permStart w:id="703270649" w:edGrp="everyone" w:displacedByCustomXml="next"/>
          <w:sdt>
            <w:sdtPr>
              <w:id w:val="-2007123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4B159" w14:textId="3A9AABF6" w:rsidR="00250014" w:rsidRPr="00043044" w:rsidRDefault="00190DB9" w:rsidP="00617C65">
                <w:pPr>
                  <w:pStyle w:val="Checkbox"/>
                </w:pPr>
                <w:r w:rsidRPr="0004304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703270649" w:displacedByCustomXml="prev"/>
        </w:tc>
        <w:tc>
          <w:tcPr>
            <w:tcW w:w="602" w:type="dxa"/>
          </w:tcPr>
          <w:p w14:paraId="65248BEE" w14:textId="77777777" w:rsidR="00250014" w:rsidRPr="00043044" w:rsidRDefault="00250014" w:rsidP="00490804">
            <w:pPr>
              <w:pStyle w:val="Checkbox"/>
            </w:pPr>
            <w:r w:rsidRPr="00043044">
              <w:t>NO</w:t>
            </w:r>
          </w:p>
          <w:permStart w:id="133568553" w:edGrp="everyone" w:displacedByCustomXml="next"/>
          <w:sdt>
            <w:sdtPr>
              <w:id w:val="-209769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9192E" w14:textId="308C921D" w:rsidR="00250014" w:rsidRPr="00043044" w:rsidRDefault="00190DB9" w:rsidP="00617C65">
                <w:pPr>
                  <w:pStyle w:val="Checkbox"/>
                </w:pPr>
                <w:r w:rsidRPr="0004304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133568553" w:displacedByCustomXml="prev"/>
        </w:tc>
        <w:tc>
          <w:tcPr>
            <w:tcW w:w="917" w:type="dxa"/>
          </w:tcPr>
          <w:p w14:paraId="4BE7CCE2" w14:textId="40B43434" w:rsidR="00250014" w:rsidRPr="00043044" w:rsidRDefault="001601FF" w:rsidP="00490804">
            <w:pPr>
              <w:pStyle w:val="Heading4"/>
              <w:outlineLvl w:val="3"/>
            </w:pPr>
            <w:r w:rsidRPr="00043044">
              <w:t>Degree</w:t>
            </w:r>
            <w:r w:rsidR="00250014" w:rsidRPr="00043044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6ABC568" w14:textId="5ADEDD2F" w:rsidR="00250014" w:rsidRPr="00043044" w:rsidRDefault="00250014" w:rsidP="00617C65">
            <w:pPr>
              <w:pStyle w:val="FieldText"/>
              <w:rPr>
                <w:b w:val="0"/>
              </w:rPr>
            </w:pPr>
            <w:permStart w:id="1812158045" w:edGrp="everyone"/>
            <w:permEnd w:id="1812158045"/>
          </w:p>
        </w:tc>
      </w:tr>
    </w:tbl>
    <w:p w14:paraId="42A9A34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726592" w:rsidRPr="00043044" w14:paraId="4BF256AB" w14:textId="77777777" w:rsidTr="001B0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6C0568" w14:textId="77777777" w:rsidR="001B023E" w:rsidRPr="00043044" w:rsidRDefault="001B023E" w:rsidP="00490804">
            <w:pPr>
              <w:rPr>
                <w:bCs w:val="0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185E37" w14:textId="77777777" w:rsidR="001B023E" w:rsidRPr="00043044" w:rsidRDefault="001B023E" w:rsidP="00617C65">
            <w:pPr>
              <w:pStyle w:val="FieldText"/>
              <w:rPr>
                <w:b w:val="0"/>
                <w:bCs w:val="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E35259" w14:textId="77777777" w:rsidR="001B023E" w:rsidRPr="00043044" w:rsidRDefault="001B023E" w:rsidP="00490804">
            <w:pPr>
              <w:pStyle w:val="Heading4"/>
              <w:outlineLvl w:val="3"/>
              <w:rPr>
                <w:bCs w:val="0"/>
              </w:rPr>
            </w:pP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DB0F9B" w14:textId="77777777" w:rsidR="001B023E" w:rsidRPr="00043044" w:rsidRDefault="001B023E" w:rsidP="00617C65">
            <w:pPr>
              <w:pStyle w:val="FieldText"/>
              <w:rPr>
                <w:b w:val="0"/>
                <w:bCs w:val="0"/>
                <w:szCs w:val="24"/>
              </w:rPr>
            </w:pPr>
          </w:p>
        </w:tc>
      </w:tr>
      <w:tr w:rsidR="00726592" w:rsidRPr="00043044" w14:paraId="6DC6B04E" w14:textId="77777777" w:rsidTr="001B023E">
        <w:trPr>
          <w:trHeight w:val="432"/>
        </w:trPr>
        <w:tc>
          <w:tcPr>
            <w:tcW w:w="810" w:type="dxa"/>
            <w:tcBorders>
              <w:top w:val="single" w:sz="4" w:space="0" w:color="auto"/>
            </w:tcBorders>
          </w:tcPr>
          <w:p w14:paraId="00EADFFA" w14:textId="77777777" w:rsidR="000F2DF4" w:rsidRPr="00043044" w:rsidRDefault="000F2DF4" w:rsidP="00490804">
            <w:r w:rsidRPr="00043044">
              <w:t>College: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14:paraId="4D9F17DE" w14:textId="77777777" w:rsidR="000F2DF4" w:rsidRPr="00043044" w:rsidRDefault="000F2DF4" w:rsidP="00617C65">
            <w:pPr>
              <w:pStyle w:val="FieldText"/>
              <w:rPr>
                <w:b w:val="0"/>
              </w:rPr>
            </w:pPr>
            <w:permStart w:id="1004957444" w:edGrp="everyone"/>
            <w:permEnd w:id="1004957444"/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6B637344" w14:textId="77777777" w:rsidR="000F2DF4" w:rsidRPr="00043044" w:rsidRDefault="000F2DF4" w:rsidP="00490804">
            <w:pPr>
              <w:pStyle w:val="Heading4"/>
              <w:outlineLvl w:val="3"/>
            </w:pPr>
            <w:r w:rsidRPr="00043044">
              <w:t>Address: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6149F847" w14:textId="637E8B4F" w:rsidR="000F2DF4" w:rsidRPr="00043044" w:rsidRDefault="000F2DF4" w:rsidP="00617C65">
            <w:pPr>
              <w:pStyle w:val="FieldText"/>
              <w:rPr>
                <w:b w:val="0"/>
              </w:rPr>
            </w:pPr>
            <w:permStart w:id="1633093811" w:edGrp="everyone"/>
            <w:permEnd w:id="1633093811"/>
          </w:p>
        </w:tc>
      </w:tr>
    </w:tbl>
    <w:p w14:paraId="7A668B7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726592" w:rsidRPr="00043044" w14:paraId="39DC3B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B01E44B" w14:textId="77777777" w:rsidR="00250014" w:rsidRPr="00043044" w:rsidRDefault="00250014" w:rsidP="00490804">
            <w:r w:rsidRPr="00043044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29FFFC4" w14:textId="77777777" w:rsidR="00250014" w:rsidRPr="00043044" w:rsidRDefault="00250014" w:rsidP="00617C65">
            <w:pPr>
              <w:pStyle w:val="FieldText"/>
              <w:rPr>
                <w:b w:val="0"/>
              </w:rPr>
            </w:pPr>
            <w:permStart w:id="1457990266" w:edGrp="everyone"/>
            <w:permEnd w:id="1457990266"/>
          </w:p>
        </w:tc>
        <w:tc>
          <w:tcPr>
            <w:tcW w:w="512" w:type="dxa"/>
          </w:tcPr>
          <w:p w14:paraId="6F23D8F8" w14:textId="77777777" w:rsidR="00250014" w:rsidRPr="00043044" w:rsidRDefault="00250014" w:rsidP="00490804">
            <w:pPr>
              <w:pStyle w:val="Heading4"/>
              <w:outlineLvl w:val="3"/>
            </w:pPr>
            <w:r w:rsidRPr="00043044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D4788F8" w14:textId="77777777" w:rsidR="00250014" w:rsidRPr="00043044" w:rsidRDefault="00250014" w:rsidP="00617C65">
            <w:pPr>
              <w:pStyle w:val="FieldText"/>
              <w:rPr>
                <w:b w:val="0"/>
              </w:rPr>
            </w:pPr>
            <w:permStart w:id="1767056411" w:edGrp="everyone"/>
            <w:permEnd w:id="1767056411"/>
          </w:p>
        </w:tc>
        <w:tc>
          <w:tcPr>
            <w:tcW w:w="1757" w:type="dxa"/>
          </w:tcPr>
          <w:p w14:paraId="4C5E7B11" w14:textId="77777777" w:rsidR="00250014" w:rsidRPr="00043044" w:rsidRDefault="00250014" w:rsidP="00490804">
            <w:pPr>
              <w:pStyle w:val="Heading4"/>
              <w:outlineLvl w:val="3"/>
            </w:pPr>
            <w:r w:rsidRPr="00043044">
              <w:t>Did you graduate?</w:t>
            </w:r>
          </w:p>
        </w:tc>
        <w:tc>
          <w:tcPr>
            <w:tcW w:w="674" w:type="dxa"/>
          </w:tcPr>
          <w:p w14:paraId="5FA4275F" w14:textId="77777777" w:rsidR="00250014" w:rsidRPr="00043044" w:rsidRDefault="00250014" w:rsidP="00490804">
            <w:pPr>
              <w:pStyle w:val="Checkbox"/>
            </w:pPr>
            <w:r w:rsidRPr="00043044">
              <w:t>YES</w:t>
            </w:r>
          </w:p>
          <w:permStart w:id="1596921966" w:edGrp="everyone" w:displacedByCustomXml="next"/>
          <w:sdt>
            <w:sdtPr>
              <w:id w:val="1764721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74C71" w14:textId="24675139" w:rsidR="00250014" w:rsidRPr="00043044" w:rsidRDefault="00340674" w:rsidP="00617C65">
                <w:pPr>
                  <w:pStyle w:val="Checkbox"/>
                </w:pPr>
                <w:r w:rsidRPr="0004304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1596921966" w:displacedByCustomXml="prev"/>
        </w:tc>
        <w:tc>
          <w:tcPr>
            <w:tcW w:w="602" w:type="dxa"/>
          </w:tcPr>
          <w:p w14:paraId="5C8C583A" w14:textId="77777777" w:rsidR="00250014" w:rsidRPr="00043044" w:rsidRDefault="00250014" w:rsidP="00490804">
            <w:pPr>
              <w:pStyle w:val="Checkbox"/>
            </w:pPr>
            <w:r w:rsidRPr="00043044">
              <w:t>NO</w:t>
            </w:r>
          </w:p>
          <w:permStart w:id="637353718" w:edGrp="everyone" w:displacedByCustomXml="next"/>
          <w:sdt>
            <w:sdtPr>
              <w:id w:val="91512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1865C" w14:textId="7EB8620B" w:rsidR="00250014" w:rsidRPr="00043044" w:rsidRDefault="00340674" w:rsidP="00617C65">
                <w:pPr>
                  <w:pStyle w:val="Checkbox"/>
                </w:pPr>
                <w:r w:rsidRPr="0004304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637353718" w:displacedByCustomXml="prev"/>
        </w:tc>
        <w:tc>
          <w:tcPr>
            <w:tcW w:w="917" w:type="dxa"/>
          </w:tcPr>
          <w:p w14:paraId="142C305F" w14:textId="77777777" w:rsidR="00250014" w:rsidRPr="00043044" w:rsidRDefault="00250014" w:rsidP="00490804">
            <w:pPr>
              <w:pStyle w:val="Heading4"/>
              <w:outlineLvl w:val="3"/>
            </w:pPr>
            <w:r w:rsidRPr="00043044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E4861C8" w14:textId="77777777" w:rsidR="00250014" w:rsidRPr="00043044" w:rsidRDefault="00250014" w:rsidP="00617C65">
            <w:pPr>
              <w:pStyle w:val="FieldText"/>
              <w:rPr>
                <w:b w:val="0"/>
              </w:rPr>
            </w:pPr>
            <w:permStart w:id="1753492131" w:edGrp="everyone"/>
            <w:permEnd w:id="1753492131"/>
          </w:p>
        </w:tc>
      </w:tr>
    </w:tbl>
    <w:p w14:paraId="50E2A10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726592" w:rsidRPr="00043044" w14:paraId="1850AF44" w14:textId="77777777" w:rsidTr="001B0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0DB429" w14:textId="77777777" w:rsidR="001B023E" w:rsidRPr="00043044" w:rsidRDefault="001B023E" w:rsidP="00490804">
            <w:pPr>
              <w:rPr>
                <w:bCs w:val="0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C54763" w14:textId="77777777" w:rsidR="001B023E" w:rsidRPr="00043044" w:rsidRDefault="001B023E" w:rsidP="00617C65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50672C" w14:textId="77777777" w:rsidR="001B023E" w:rsidRPr="00043044" w:rsidRDefault="001B023E" w:rsidP="00490804">
            <w:pPr>
              <w:pStyle w:val="Heading4"/>
              <w:outlineLvl w:val="3"/>
              <w:rPr>
                <w:bCs w:val="0"/>
              </w:rPr>
            </w:pP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92E464" w14:textId="77777777" w:rsidR="001B023E" w:rsidRPr="00043044" w:rsidRDefault="001B023E" w:rsidP="00617C65">
            <w:pPr>
              <w:pStyle w:val="FieldText"/>
              <w:rPr>
                <w:b w:val="0"/>
                <w:bCs w:val="0"/>
              </w:rPr>
            </w:pPr>
          </w:p>
        </w:tc>
      </w:tr>
      <w:tr w:rsidR="00726592" w:rsidRPr="00043044" w14:paraId="2943DC21" w14:textId="77777777" w:rsidTr="001B023E">
        <w:trPr>
          <w:trHeight w:val="432"/>
        </w:trPr>
        <w:tc>
          <w:tcPr>
            <w:tcW w:w="810" w:type="dxa"/>
            <w:tcBorders>
              <w:top w:val="single" w:sz="4" w:space="0" w:color="auto"/>
            </w:tcBorders>
          </w:tcPr>
          <w:p w14:paraId="21490827" w14:textId="77777777" w:rsidR="002A2510" w:rsidRPr="00043044" w:rsidRDefault="002A2510" w:rsidP="00490804">
            <w:r w:rsidRPr="00043044">
              <w:t>Other: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14:paraId="09CA7BE4" w14:textId="218E5532" w:rsidR="002A2510" w:rsidRPr="00043044" w:rsidRDefault="002A2510" w:rsidP="00617C65">
            <w:pPr>
              <w:pStyle w:val="FieldText"/>
              <w:rPr>
                <w:b w:val="0"/>
              </w:rPr>
            </w:pPr>
            <w:permStart w:id="487679373" w:edGrp="everyone"/>
            <w:permEnd w:id="487679373"/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37FF8463" w14:textId="77777777" w:rsidR="002A2510" w:rsidRPr="00043044" w:rsidRDefault="002A2510" w:rsidP="00490804">
            <w:pPr>
              <w:pStyle w:val="Heading4"/>
              <w:outlineLvl w:val="3"/>
            </w:pPr>
            <w:r w:rsidRPr="00043044">
              <w:t>Address: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6086AA65" w14:textId="77777777" w:rsidR="002A2510" w:rsidRPr="00043044" w:rsidRDefault="002A2510" w:rsidP="00617C65">
            <w:pPr>
              <w:pStyle w:val="FieldText"/>
              <w:rPr>
                <w:b w:val="0"/>
              </w:rPr>
            </w:pPr>
            <w:permStart w:id="1162890443" w:edGrp="everyone"/>
            <w:permEnd w:id="1162890443"/>
          </w:p>
        </w:tc>
      </w:tr>
    </w:tbl>
    <w:p w14:paraId="2B60A5F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726592" w:rsidRPr="00043044" w14:paraId="70188BFC" w14:textId="77777777" w:rsidTr="00190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5CCF078" w14:textId="77777777" w:rsidR="00250014" w:rsidRPr="00043044" w:rsidRDefault="00250014" w:rsidP="00490804">
            <w:r w:rsidRPr="00043044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231F45A" w14:textId="77777777" w:rsidR="00250014" w:rsidRPr="00043044" w:rsidRDefault="00250014" w:rsidP="00617C65">
            <w:pPr>
              <w:pStyle w:val="FieldText"/>
              <w:rPr>
                <w:b w:val="0"/>
              </w:rPr>
            </w:pPr>
            <w:permStart w:id="818631563" w:edGrp="everyone"/>
            <w:permEnd w:id="818631563"/>
          </w:p>
        </w:tc>
        <w:tc>
          <w:tcPr>
            <w:tcW w:w="512" w:type="dxa"/>
          </w:tcPr>
          <w:p w14:paraId="2177E27C" w14:textId="77777777" w:rsidR="00250014" w:rsidRPr="00043044" w:rsidRDefault="00250014" w:rsidP="00490804">
            <w:pPr>
              <w:pStyle w:val="Heading4"/>
              <w:outlineLvl w:val="3"/>
            </w:pPr>
            <w:r w:rsidRPr="00043044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F3874F5" w14:textId="77777777" w:rsidR="00250014" w:rsidRPr="00043044" w:rsidRDefault="00250014" w:rsidP="00617C65">
            <w:pPr>
              <w:pStyle w:val="FieldText"/>
              <w:rPr>
                <w:b w:val="0"/>
              </w:rPr>
            </w:pPr>
            <w:permStart w:id="1358303367" w:edGrp="everyone"/>
            <w:permEnd w:id="1358303367"/>
          </w:p>
        </w:tc>
        <w:tc>
          <w:tcPr>
            <w:tcW w:w="1756" w:type="dxa"/>
          </w:tcPr>
          <w:p w14:paraId="03EBA08B" w14:textId="77777777" w:rsidR="00250014" w:rsidRPr="00043044" w:rsidRDefault="00250014" w:rsidP="00490804">
            <w:pPr>
              <w:pStyle w:val="Heading4"/>
              <w:outlineLvl w:val="3"/>
            </w:pPr>
            <w:r w:rsidRPr="00043044">
              <w:t>Did you graduate?</w:t>
            </w:r>
          </w:p>
        </w:tc>
        <w:tc>
          <w:tcPr>
            <w:tcW w:w="674" w:type="dxa"/>
          </w:tcPr>
          <w:p w14:paraId="017A9731" w14:textId="77777777" w:rsidR="00250014" w:rsidRPr="00043044" w:rsidRDefault="00250014" w:rsidP="00490804">
            <w:pPr>
              <w:pStyle w:val="Checkbox"/>
            </w:pPr>
            <w:r w:rsidRPr="00043044">
              <w:t>YES</w:t>
            </w:r>
          </w:p>
          <w:permStart w:id="942101367" w:edGrp="everyone" w:displacedByCustomXml="next"/>
          <w:sdt>
            <w:sdtPr>
              <w:id w:val="127513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6EA19" w14:textId="610E80C3" w:rsidR="00250014" w:rsidRPr="00043044" w:rsidRDefault="00340674" w:rsidP="00617C65">
                <w:pPr>
                  <w:pStyle w:val="Checkbox"/>
                </w:pPr>
                <w:r w:rsidRPr="0004304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942101367" w:displacedByCustomXml="prev"/>
        </w:tc>
        <w:tc>
          <w:tcPr>
            <w:tcW w:w="602" w:type="dxa"/>
          </w:tcPr>
          <w:p w14:paraId="3F4F9CDF" w14:textId="77777777" w:rsidR="00250014" w:rsidRPr="00043044" w:rsidRDefault="00250014" w:rsidP="00490804">
            <w:pPr>
              <w:pStyle w:val="Checkbox"/>
            </w:pPr>
            <w:r w:rsidRPr="00043044">
              <w:t>NO</w:t>
            </w:r>
          </w:p>
          <w:permStart w:id="1320377722" w:edGrp="everyone" w:displacedByCustomXml="next"/>
          <w:sdt>
            <w:sdtPr>
              <w:id w:val="-178668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41E981" w14:textId="18BC3554" w:rsidR="00250014" w:rsidRPr="00043044" w:rsidRDefault="00340674" w:rsidP="00617C65">
                <w:pPr>
                  <w:pStyle w:val="Checkbox"/>
                </w:pPr>
                <w:r w:rsidRPr="0004304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1320377722" w:displacedByCustomXml="prev"/>
        </w:tc>
        <w:tc>
          <w:tcPr>
            <w:tcW w:w="917" w:type="dxa"/>
          </w:tcPr>
          <w:p w14:paraId="37A7F98B" w14:textId="77777777" w:rsidR="00250014" w:rsidRPr="00043044" w:rsidRDefault="00250014" w:rsidP="00490804">
            <w:pPr>
              <w:pStyle w:val="Heading4"/>
              <w:outlineLvl w:val="3"/>
            </w:pPr>
            <w:r w:rsidRPr="00043044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21D10C1" w14:textId="054AF7FE" w:rsidR="00250014" w:rsidRPr="00043044" w:rsidRDefault="00250014" w:rsidP="00617C65">
            <w:pPr>
              <w:pStyle w:val="FieldText"/>
              <w:rPr>
                <w:b w:val="0"/>
              </w:rPr>
            </w:pPr>
            <w:permStart w:id="2134453797" w:edGrp="everyone"/>
            <w:permEnd w:id="2134453797"/>
          </w:p>
        </w:tc>
      </w:tr>
    </w:tbl>
    <w:p w14:paraId="5B89D7F4" w14:textId="44712020" w:rsidR="00190DB9" w:rsidRDefault="00190D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26592" w:rsidRPr="00726592" w14:paraId="51C14632" w14:textId="77777777" w:rsidTr="00E008F5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09C1A" w14:textId="376CD6A0" w:rsidR="00E008F5" w:rsidRPr="00726592" w:rsidRDefault="00904D3F" w:rsidP="00E008F5">
            <w:pPr>
              <w:pStyle w:val="Italic"/>
              <w:rPr>
                <w:i w:val="0"/>
                <w:iCs/>
                <w:sz w:val="19"/>
                <w:szCs w:val="19"/>
              </w:rPr>
            </w:pPr>
            <w:r w:rsidRPr="00726592">
              <w:rPr>
                <w:i w:val="0"/>
                <w:iCs/>
                <w:sz w:val="19"/>
                <w:szCs w:val="19"/>
              </w:rPr>
              <w:lastRenderedPageBreak/>
              <w:t>Include below any relevant certification/training you have received. State the type of certification you hold and where training/certification was received.</w:t>
            </w:r>
          </w:p>
        </w:tc>
      </w:tr>
      <w:tr w:rsidR="00726592" w:rsidRPr="00726592" w14:paraId="1136EE51" w14:textId="77777777" w:rsidTr="00E008F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EC134" w14:textId="1A5EEBBB" w:rsidR="00E008F5" w:rsidRPr="00726592" w:rsidRDefault="00E008F5" w:rsidP="00E008F5">
            <w:pPr>
              <w:pStyle w:val="Italic"/>
              <w:rPr>
                <w:i w:val="0"/>
                <w:iCs/>
                <w:sz w:val="19"/>
                <w:szCs w:val="19"/>
              </w:rPr>
            </w:pPr>
            <w:permStart w:id="636241541" w:edGrp="everyone"/>
            <w:permEnd w:id="636241541"/>
          </w:p>
        </w:tc>
      </w:tr>
    </w:tbl>
    <w:p w14:paraId="78468626" w14:textId="02547E9A" w:rsidR="001601FF" w:rsidRDefault="001601FF" w:rsidP="001601FF">
      <w:pPr>
        <w:pStyle w:val="Heading2"/>
      </w:pPr>
      <w:r>
        <w:t>Ministry Experience Overview</w:t>
      </w:r>
    </w:p>
    <w:p w14:paraId="44955392" w14:textId="6F9F127A" w:rsidR="001601FF" w:rsidRDefault="001601FF" w:rsidP="001601FF">
      <w:pPr>
        <w:pStyle w:val="Italic"/>
      </w:pPr>
      <w:r w:rsidRPr="007F3D5B">
        <w:t xml:space="preserve">Please list </w:t>
      </w:r>
      <w:r w:rsidR="008910BE">
        <w:t>the number of years of experience you have in the following positions (e.g. no experience, first ordained call, up to 2 years, 2-5 years, 5-10 years, or above 10 years)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975"/>
        <w:gridCol w:w="905"/>
        <w:gridCol w:w="1075"/>
        <w:gridCol w:w="2700"/>
        <w:gridCol w:w="3415"/>
      </w:tblGrid>
      <w:tr w:rsidR="00726592" w:rsidRPr="00726592" w14:paraId="64A6F78D" w14:textId="77777777" w:rsidTr="00F2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5" w:type="dxa"/>
          </w:tcPr>
          <w:p w14:paraId="04B2AFAE" w14:textId="6600AC70" w:rsidR="008910BE" w:rsidRPr="00726592" w:rsidRDefault="008910BE" w:rsidP="008910BE">
            <w:pPr>
              <w:pStyle w:val="Italic"/>
              <w:rPr>
                <w:b/>
                <w:bCs w:val="0"/>
                <w:i w:val="0"/>
                <w:iCs/>
                <w:sz w:val="19"/>
                <w:szCs w:val="19"/>
              </w:rPr>
            </w:pPr>
            <w:r w:rsidRPr="00726592">
              <w:rPr>
                <w:b/>
                <w:bCs w:val="0"/>
                <w:i w:val="0"/>
                <w:iCs/>
                <w:sz w:val="19"/>
                <w:szCs w:val="19"/>
              </w:rPr>
              <w:t>Years of Experience</w:t>
            </w:r>
          </w:p>
        </w:tc>
        <w:tc>
          <w:tcPr>
            <w:tcW w:w="8095" w:type="dxa"/>
            <w:gridSpan w:val="4"/>
          </w:tcPr>
          <w:p w14:paraId="560A4FDF" w14:textId="6FBAE688" w:rsidR="008910BE" w:rsidRPr="00726592" w:rsidRDefault="008910BE" w:rsidP="00F2213C">
            <w:pPr>
              <w:pStyle w:val="Italic"/>
              <w:ind w:left="1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i w:val="0"/>
                <w:iCs/>
                <w:sz w:val="19"/>
                <w:szCs w:val="19"/>
              </w:rPr>
            </w:pPr>
            <w:r w:rsidRPr="00726592">
              <w:rPr>
                <w:b/>
                <w:bCs w:val="0"/>
                <w:i w:val="0"/>
                <w:iCs/>
                <w:sz w:val="19"/>
                <w:szCs w:val="19"/>
              </w:rPr>
              <w:t>Position Type</w:t>
            </w:r>
          </w:p>
        </w:tc>
      </w:tr>
      <w:tr w:rsidR="00726592" w:rsidRPr="00726592" w14:paraId="328F221F" w14:textId="77777777" w:rsidTr="00F2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bottom w:val="single" w:sz="4" w:space="0" w:color="auto"/>
            </w:tcBorders>
          </w:tcPr>
          <w:p w14:paraId="7473B862" w14:textId="2645C311" w:rsidR="008910BE" w:rsidRPr="00726592" w:rsidRDefault="008910BE" w:rsidP="008910BE">
            <w:pPr>
              <w:pStyle w:val="Italic"/>
              <w:rPr>
                <w:bCs w:val="0"/>
                <w:i w:val="0"/>
                <w:iCs/>
                <w:sz w:val="19"/>
                <w:szCs w:val="19"/>
              </w:rPr>
            </w:pPr>
            <w:permStart w:id="591135854" w:edGrp="everyone"/>
            <w:permEnd w:id="591135854"/>
          </w:p>
        </w:tc>
        <w:tc>
          <w:tcPr>
            <w:tcW w:w="8095" w:type="dxa"/>
            <w:gridSpan w:val="4"/>
          </w:tcPr>
          <w:p w14:paraId="1675717A" w14:textId="3DCFD878" w:rsidR="008910BE" w:rsidRPr="00726592" w:rsidRDefault="008910BE" w:rsidP="00F2213C">
            <w:pPr>
              <w:pStyle w:val="Italic"/>
              <w:ind w:left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sz w:val="19"/>
                <w:szCs w:val="19"/>
              </w:rPr>
            </w:pPr>
            <w:r w:rsidRPr="00726592">
              <w:rPr>
                <w:i w:val="0"/>
                <w:iCs/>
                <w:sz w:val="19"/>
                <w:szCs w:val="19"/>
              </w:rPr>
              <w:t>Solo Pastor</w:t>
            </w:r>
          </w:p>
        </w:tc>
      </w:tr>
      <w:tr w:rsidR="00726592" w:rsidRPr="00726592" w14:paraId="1E0E4924" w14:textId="77777777" w:rsidTr="00F22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7B42531A" w14:textId="77777777" w:rsidR="008910BE" w:rsidRPr="00726592" w:rsidRDefault="008910BE" w:rsidP="008910BE">
            <w:pPr>
              <w:pStyle w:val="Italic"/>
              <w:rPr>
                <w:i w:val="0"/>
                <w:iCs/>
                <w:sz w:val="19"/>
                <w:szCs w:val="19"/>
              </w:rPr>
            </w:pPr>
            <w:permStart w:id="1878355908" w:edGrp="everyone"/>
            <w:permEnd w:id="1878355908"/>
          </w:p>
        </w:tc>
        <w:tc>
          <w:tcPr>
            <w:tcW w:w="8095" w:type="dxa"/>
            <w:gridSpan w:val="4"/>
          </w:tcPr>
          <w:p w14:paraId="3A7B0F7F" w14:textId="48280FB5" w:rsidR="008910BE" w:rsidRPr="00726592" w:rsidRDefault="008910BE" w:rsidP="00F2213C">
            <w:pPr>
              <w:pStyle w:val="Italic"/>
              <w:ind w:left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sz w:val="19"/>
                <w:szCs w:val="19"/>
              </w:rPr>
            </w:pPr>
            <w:r w:rsidRPr="00726592">
              <w:rPr>
                <w:i w:val="0"/>
                <w:iCs/>
                <w:sz w:val="19"/>
                <w:szCs w:val="19"/>
              </w:rPr>
              <w:t>Co-Pastor</w:t>
            </w:r>
          </w:p>
        </w:tc>
      </w:tr>
      <w:tr w:rsidR="00726592" w:rsidRPr="00726592" w14:paraId="3CBDAC1F" w14:textId="77777777" w:rsidTr="00F2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381CE012" w14:textId="77777777" w:rsidR="008910BE" w:rsidRPr="00726592" w:rsidRDefault="008910BE" w:rsidP="008910BE">
            <w:pPr>
              <w:pStyle w:val="Italic"/>
              <w:rPr>
                <w:bCs w:val="0"/>
                <w:i w:val="0"/>
                <w:iCs/>
                <w:sz w:val="19"/>
                <w:szCs w:val="19"/>
              </w:rPr>
            </w:pPr>
            <w:permStart w:id="463037957" w:edGrp="everyone"/>
            <w:permEnd w:id="463037957"/>
          </w:p>
        </w:tc>
        <w:tc>
          <w:tcPr>
            <w:tcW w:w="8095" w:type="dxa"/>
            <w:gridSpan w:val="4"/>
          </w:tcPr>
          <w:p w14:paraId="46CCE017" w14:textId="3FA61BBD" w:rsidR="008910BE" w:rsidRPr="00726592" w:rsidRDefault="008910BE" w:rsidP="00F2213C">
            <w:pPr>
              <w:pStyle w:val="Italic"/>
              <w:ind w:left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sz w:val="19"/>
                <w:szCs w:val="19"/>
              </w:rPr>
            </w:pPr>
            <w:r w:rsidRPr="00726592">
              <w:rPr>
                <w:i w:val="0"/>
                <w:iCs/>
                <w:sz w:val="19"/>
                <w:szCs w:val="19"/>
              </w:rPr>
              <w:t>Head of Staff (Supervised teaching elders (ordained ministers) and other st</w:t>
            </w:r>
            <w:r w:rsidR="002C2C62" w:rsidRPr="00726592">
              <w:rPr>
                <w:i w:val="0"/>
                <w:iCs/>
                <w:sz w:val="19"/>
                <w:szCs w:val="19"/>
              </w:rPr>
              <w:t>a</w:t>
            </w:r>
            <w:r w:rsidRPr="00726592">
              <w:rPr>
                <w:i w:val="0"/>
                <w:iCs/>
                <w:sz w:val="19"/>
                <w:szCs w:val="19"/>
              </w:rPr>
              <w:t>ff)</w:t>
            </w:r>
          </w:p>
        </w:tc>
      </w:tr>
      <w:tr w:rsidR="00726592" w:rsidRPr="00726592" w14:paraId="7652585F" w14:textId="5B33610D" w:rsidTr="00F22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5380EBF7" w14:textId="77777777" w:rsidR="008910BE" w:rsidRPr="00726592" w:rsidRDefault="008910BE" w:rsidP="008910BE">
            <w:pPr>
              <w:pStyle w:val="Italic"/>
              <w:rPr>
                <w:bCs w:val="0"/>
                <w:i w:val="0"/>
                <w:iCs/>
                <w:sz w:val="19"/>
                <w:szCs w:val="19"/>
              </w:rPr>
            </w:pPr>
            <w:permStart w:id="499873386" w:edGrp="everyone"/>
            <w:permEnd w:id="499873386"/>
          </w:p>
        </w:tc>
        <w:tc>
          <w:tcPr>
            <w:tcW w:w="1980" w:type="dxa"/>
            <w:gridSpan w:val="2"/>
          </w:tcPr>
          <w:p w14:paraId="13E9403E" w14:textId="317E9608" w:rsidR="008910BE" w:rsidRPr="00726592" w:rsidRDefault="008910BE" w:rsidP="00F2213C">
            <w:pPr>
              <w:pStyle w:val="Italic"/>
              <w:ind w:left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sz w:val="19"/>
                <w:szCs w:val="19"/>
              </w:rPr>
            </w:pPr>
            <w:r w:rsidRPr="00726592">
              <w:rPr>
                <w:i w:val="0"/>
                <w:iCs/>
                <w:sz w:val="19"/>
                <w:szCs w:val="19"/>
              </w:rPr>
              <w:t xml:space="preserve">Associate Pastor </w:t>
            </w:r>
          </w:p>
        </w:tc>
        <w:tc>
          <w:tcPr>
            <w:tcW w:w="2700" w:type="dxa"/>
          </w:tcPr>
          <w:p w14:paraId="728889A6" w14:textId="67E06BA7" w:rsidR="008910BE" w:rsidRPr="00726592" w:rsidRDefault="008910BE" w:rsidP="008910BE">
            <w:pPr>
              <w:pStyle w:val="Italic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sz w:val="19"/>
                <w:szCs w:val="19"/>
              </w:rPr>
            </w:pPr>
            <w:r w:rsidRPr="00726592">
              <w:rPr>
                <w:i w:val="0"/>
                <w:iCs/>
                <w:sz w:val="19"/>
                <w:szCs w:val="19"/>
              </w:rPr>
              <w:t>Role (e.g. youth, music, etc.):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5D1F1F11" w14:textId="77777777" w:rsidR="008910BE" w:rsidRPr="00726592" w:rsidRDefault="008910BE" w:rsidP="008910BE">
            <w:pPr>
              <w:pStyle w:val="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sz w:val="19"/>
                <w:szCs w:val="19"/>
              </w:rPr>
            </w:pPr>
            <w:permStart w:id="1269068625" w:edGrp="everyone"/>
            <w:permEnd w:id="1269068625"/>
          </w:p>
        </w:tc>
      </w:tr>
      <w:tr w:rsidR="00726592" w:rsidRPr="00726592" w14:paraId="092C78B8" w14:textId="34E9AE56" w:rsidTr="00F2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50152A26" w14:textId="77777777" w:rsidR="008910BE" w:rsidRPr="00726592" w:rsidRDefault="008910BE" w:rsidP="008910BE">
            <w:pPr>
              <w:pStyle w:val="Italic"/>
              <w:rPr>
                <w:bCs w:val="0"/>
                <w:i w:val="0"/>
                <w:iCs/>
                <w:sz w:val="19"/>
                <w:szCs w:val="19"/>
              </w:rPr>
            </w:pPr>
            <w:permStart w:id="394796981" w:edGrp="everyone"/>
            <w:permEnd w:id="394796981"/>
          </w:p>
        </w:tc>
        <w:tc>
          <w:tcPr>
            <w:tcW w:w="905" w:type="dxa"/>
          </w:tcPr>
          <w:p w14:paraId="56FED489" w14:textId="603A7BFE" w:rsidR="008910BE" w:rsidRPr="00726592" w:rsidRDefault="008910BE" w:rsidP="00F2213C">
            <w:pPr>
              <w:pStyle w:val="Italic"/>
              <w:ind w:left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sz w:val="19"/>
                <w:szCs w:val="19"/>
              </w:rPr>
            </w:pPr>
            <w:r w:rsidRPr="00726592">
              <w:rPr>
                <w:i w:val="0"/>
                <w:iCs/>
                <w:sz w:val="19"/>
                <w:szCs w:val="19"/>
              </w:rPr>
              <w:t>Other:</w:t>
            </w:r>
          </w:p>
        </w:tc>
        <w:tc>
          <w:tcPr>
            <w:tcW w:w="7190" w:type="dxa"/>
            <w:gridSpan w:val="3"/>
            <w:tcBorders>
              <w:bottom w:val="single" w:sz="4" w:space="0" w:color="auto"/>
            </w:tcBorders>
          </w:tcPr>
          <w:p w14:paraId="03D1E2FA" w14:textId="77777777" w:rsidR="008910BE" w:rsidRPr="00726592" w:rsidRDefault="008910BE" w:rsidP="008910BE">
            <w:pPr>
              <w:pStyle w:val="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sz w:val="19"/>
                <w:szCs w:val="19"/>
              </w:rPr>
            </w:pPr>
            <w:permStart w:id="1805911769" w:edGrp="everyone"/>
            <w:permEnd w:id="1805911769"/>
          </w:p>
        </w:tc>
      </w:tr>
    </w:tbl>
    <w:p w14:paraId="30D38CFC" w14:textId="5A17D883" w:rsidR="00871876" w:rsidRDefault="00F2213C" w:rsidP="00871876">
      <w:pPr>
        <w:pStyle w:val="Heading2"/>
      </w:pPr>
      <w:r>
        <w:t>Ministry Experience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726592" w:rsidRPr="00043044" w14:paraId="1284103A" w14:textId="77777777" w:rsidTr="00685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ED45F63" w14:textId="375CEB05" w:rsidR="000D2539" w:rsidRPr="00043044" w:rsidRDefault="00F2213C" w:rsidP="00490804">
            <w:r w:rsidRPr="00043044">
              <w:t>Church</w:t>
            </w:r>
            <w:r w:rsidR="000D2539" w:rsidRPr="00043044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45C2983" w14:textId="77777777" w:rsidR="000D2539" w:rsidRPr="00043044" w:rsidRDefault="000D2539" w:rsidP="0014663E">
            <w:pPr>
              <w:pStyle w:val="FieldText"/>
              <w:rPr>
                <w:b w:val="0"/>
              </w:rPr>
            </w:pPr>
            <w:permStart w:id="241324207" w:edGrp="everyone"/>
            <w:permEnd w:id="241324207"/>
          </w:p>
        </w:tc>
        <w:tc>
          <w:tcPr>
            <w:tcW w:w="1170" w:type="dxa"/>
          </w:tcPr>
          <w:p w14:paraId="0EB16A8C" w14:textId="77777777" w:rsidR="000D2539" w:rsidRPr="00043044" w:rsidRDefault="000D2539" w:rsidP="00490804">
            <w:pPr>
              <w:pStyle w:val="Heading4"/>
              <w:outlineLvl w:val="3"/>
            </w:pPr>
            <w:r w:rsidRPr="00043044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513C53" w14:textId="77777777" w:rsidR="000D2539" w:rsidRPr="00043044" w:rsidRDefault="000D2539" w:rsidP="00682C69">
            <w:pPr>
              <w:pStyle w:val="FieldText"/>
              <w:rPr>
                <w:b w:val="0"/>
              </w:rPr>
            </w:pPr>
            <w:permStart w:id="953581464" w:edGrp="everyone"/>
            <w:permEnd w:id="953581464"/>
          </w:p>
        </w:tc>
      </w:tr>
      <w:tr w:rsidR="00726592" w:rsidRPr="00043044" w14:paraId="2BACB982" w14:textId="77777777" w:rsidTr="00685702">
        <w:trPr>
          <w:trHeight w:val="360"/>
        </w:trPr>
        <w:tc>
          <w:tcPr>
            <w:tcW w:w="1072" w:type="dxa"/>
          </w:tcPr>
          <w:p w14:paraId="6F6F2CE7" w14:textId="77777777" w:rsidR="00685702" w:rsidRPr="00043044" w:rsidRDefault="00685702" w:rsidP="00490804">
            <w:pPr>
              <w:rPr>
                <w:bCs/>
              </w:rPr>
            </w:pPr>
            <w:r w:rsidRPr="00043044">
              <w:rPr>
                <w:bCs/>
              </w:rPr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</w:tcPr>
          <w:p w14:paraId="7362ADA6" w14:textId="77777777" w:rsidR="00685702" w:rsidRPr="00043044" w:rsidRDefault="00685702" w:rsidP="0014663E">
            <w:pPr>
              <w:pStyle w:val="FieldText"/>
              <w:rPr>
                <w:b w:val="0"/>
                <w:bCs/>
              </w:rPr>
            </w:pPr>
            <w:permStart w:id="518355776" w:edGrp="everyone"/>
            <w:permEnd w:id="518355776"/>
          </w:p>
        </w:tc>
      </w:tr>
    </w:tbl>
    <w:p w14:paraId="1C5581F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5580"/>
        <w:gridCol w:w="1170"/>
        <w:gridCol w:w="2070"/>
      </w:tblGrid>
      <w:tr w:rsidR="00726592" w:rsidRPr="00043044" w14:paraId="17B93600" w14:textId="77777777" w:rsidTr="00A84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17680DD1" w14:textId="1170B95A" w:rsidR="00CF49BB" w:rsidRPr="00043044" w:rsidRDefault="00CF49BB" w:rsidP="00490804">
            <w:r w:rsidRPr="00043044">
              <w:t>Position Title: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37C01BA" w14:textId="0669CD55" w:rsidR="00CF49BB" w:rsidRPr="00043044" w:rsidRDefault="00CF49BB" w:rsidP="00856C35">
            <w:pPr>
              <w:pStyle w:val="FieldText"/>
              <w:rPr>
                <w:b w:val="0"/>
              </w:rPr>
            </w:pPr>
            <w:permStart w:id="792553866" w:edGrp="everyone"/>
            <w:permEnd w:id="792553866"/>
          </w:p>
        </w:tc>
        <w:tc>
          <w:tcPr>
            <w:tcW w:w="1170" w:type="dxa"/>
          </w:tcPr>
          <w:p w14:paraId="075B08ED" w14:textId="7F200C8F" w:rsidR="00CF49BB" w:rsidRPr="00043044" w:rsidRDefault="00CF49BB" w:rsidP="00490804">
            <w:pPr>
              <w:pStyle w:val="Heading4"/>
              <w:outlineLvl w:val="3"/>
            </w:pPr>
            <w:r w:rsidRPr="00043044">
              <w:t>Church Size: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722318" w14:textId="26B0D395" w:rsidR="00CF49BB" w:rsidRPr="00043044" w:rsidRDefault="00CF49BB" w:rsidP="00856C35">
            <w:pPr>
              <w:pStyle w:val="FieldText"/>
              <w:rPr>
                <w:b w:val="0"/>
              </w:rPr>
            </w:pPr>
            <w:permStart w:id="533101333" w:edGrp="everyone"/>
            <w:permEnd w:id="533101333"/>
          </w:p>
        </w:tc>
      </w:tr>
    </w:tbl>
    <w:p w14:paraId="37594F2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726592" w:rsidRPr="00726592" w14:paraId="2BE36CD9" w14:textId="77777777" w:rsidTr="00CF4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783E6B00" w14:textId="22D1C921" w:rsidR="000D2539" w:rsidRPr="00726592" w:rsidRDefault="00CF49BB" w:rsidP="00490804">
            <w:r w:rsidRPr="00726592">
              <w:t>Accomplishments</w:t>
            </w:r>
            <w:r w:rsidR="000D2539" w:rsidRPr="00726592">
              <w:t>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0D9BC50E" w14:textId="452B6E97" w:rsidR="00666A2A" w:rsidRPr="00043044" w:rsidRDefault="00666A2A" w:rsidP="0014663E">
            <w:pPr>
              <w:pStyle w:val="FieldText"/>
              <w:rPr>
                <w:b w:val="0"/>
                <w:bCs w:val="0"/>
              </w:rPr>
            </w:pPr>
            <w:permStart w:id="100168004" w:edGrp="everyone"/>
            <w:permEnd w:id="100168004"/>
          </w:p>
        </w:tc>
      </w:tr>
    </w:tbl>
    <w:p w14:paraId="4ED3949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726592" w:rsidRPr="00726592" w14:paraId="40113A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5F8B4A2" w14:textId="77777777" w:rsidR="000D2539" w:rsidRPr="00726592" w:rsidRDefault="000D2539" w:rsidP="00490804">
            <w:r w:rsidRPr="00726592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3678C7" w14:textId="77777777" w:rsidR="000D2539" w:rsidRPr="00043044" w:rsidRDefault="000D2539" w:rsidP="0014663E">
            <w:pPr>
              <w:pStyle w:val="FieldText"/>
              <w:rPr>
                <w:b w:val="0"/>
                <w:bCs w:val="0"/>
              </w:rPr>
            </w:pPr>
            <w:permStart w:id="1653149695" w:edGrp="everyone"/>
            <w:permEnd w:id="1653149695"/>
          </w:p>
        </w:tc>
        <w:tc>
          <w:tcPr>
            <w:tcW w:w="450" w:type="dxa"/>
          </w:tcPr>
          <w:p w14:paraId="31C44089" w14:textId="77777777" w:rsidR="000D2539" w:rsidRPr="00726592" w:rsidRDefault="000D2539" w:rsidP="00490804">
            <w:pPr>
              <w:pStyle w:val="Heading4"/>
              <w:outlineLvl w:val="3"/>
            </w:pPr>
            <w:r w:rsidRPr="00726592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ECA43B" w14:textId="77777777" w:rsidR="000D2539" w:rsidRPr="00043044" w:rsidRDefault="000D2539" w:rsidP="0014663E">
            <w:pPr>
              <w:pStyle w:val="FieldText"/>
              <w:rPr>
                <w:b w:val="0"/>
                <w:bCs w:val="0"/>
              </w:rPr>
            </w:pPr>
            <w:permStart w:id="865688953" w:edGrp="everyone"/>
            <w:permEnd w:id="865688953"/>
          </w:p>
        </w:tc>
        <w:tc>
          <w:tcPr>
            <w:tcW w:w="2070" w:type="dxa"/>
          </w:tcPr>
          <w:p w14:paraId="21654AD2" w14:textId="77777777" w:rsidR="000D2539" w:rsidRPr="00726592" w:rsidRDefault="007E56C4" w:rsidP="00490804">
            <w:pPr>
              <w:pStyle w:val="Heading4"/>
              <w:outlineLvl w:val="3"/>
            </w:pPr>
            <w:r w:rsidRPr="00726592">
              <w:t>Reason for L</w:t>
            </w:r>
            <w:r w:rsidR="000D2539" w:rsidRPr="00726592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F41688" w14:textId="77777777" w:rsidR="000D2539" w:rsidRPr="00043044" w:rsidRDefault="000D2539" w:rsidP="0014663E">
            <w:pPr>
              <w:pStyle w:val="FieldText"/>
              <w:rPr>
                <w:b w:val="0"/>
                <w:bCs w:val="0"/>
              </w:rPr>
            </w:pPr>
            <w:permStart w:id="1718559114" w:edGrp="everyone"/>
            <w:permEnd w:id="1718559114"/>
          </w:p>
        </w:tc>
      </w:tr>
    </w:tbl>
    <w:p w14:paraId="700774F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726592" w:rsidRPr="00726592" w14:paraId="49209B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5F74A9" w14:textId="77777777" w:rsidR="00BC07E3" w:rsidRPr="00726592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0B6085" w14:textId="77777777" w:rsidR="00BC07E3" w:rsidRPr="00726592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82A216" w14:textId="77777777" w:rsidR="00BC07E3" w:rsidRPr="00726592" w:rsidRDefault="00BC07E3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9102AF" w14:textId="77777777" w:rsidR="00BC07E3" w:rsidRPr="00726592" w:rsidRDefault="00BC07E3" w:rsidP="005557F6">
            <w:pPr>
              <w:rPr>
                <w:szCs w:val="19"/>
              </w:rPr>
            </w:pPr>
          </w:p>
        </w:tc>
      </w:tr>
      <w:tr w:rsidR="00726592" w:rsidRPr="00726592" w14:paraId="30A13BEB" w14:textId="77777777" w:rsidTr="00862029">
        <w:trPr>
          <w:trHeight w:val="432"/>
        </w:trPr>
        <w:tc>
          <w:tcPr>
            <w:tcW w:w="1072" w:type="dxa"/>
          </w:tcPr>
          <w:p w14:paraId="59D2A33E" w14:textId="77777777" w:rsidR="00685702" w:rsidRPr="00726592" w:rsidRDefault="00685702" w:rsidP="00862029">
            <w:r w:rsidRPr="00726592">
              <w:t>Church: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00CD56F2" w14:textId="77777777" w:rsidR="00685702" w:rsidRPr="00043044" w:rsidRDefault="00685702" w:rsidP="00862029">
            <w:pPr>
              <w:pStyle w:val="FieldText"/>
              <w:rPr>
                <w:b w:val="0"/>
                <w:bCs/>
              </w:rPr>
            </w:pPr>
            <w:permStart w:id="94569208" w:edGrp="everyone"/>
            <w:permEnd w:id="94569208"/>
          </w:p>
        </w:tc>
        <w:tc>
          <w:tcPr>
            <w:tcW w:w="1170" w:type="dxa"/>
          </w:tcPr>
          <w:p w14:paraId="608D3816" w14:textId="77777777" w:rsidR="00685702" w:rsidRPr="00726592" w:rsidRDefault="00685702" w:rsidP="00862029">
            <w:pPr>
              <w:pStyle w:val="Heading4"/>
              <w:outlineLvl w:val="3"/>
            </w:pPr>
            <w:r w:rsidRPr="00726592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AD8A59" w14:textId="77777777" w:rsidR="00685702" w:rsidRPr="00043044" w:rsidRDefault="00685702" w:rsidP="00862029">
            <w:pPr>
              <w:pStyle w:val="FieldText"/>
              <w:rPr>
                <w:b w:val="0"/>
                <w:bCs/>
              </w:rPr>
            </w:pPr>
            <w:permStart w:id="343571945" w:edGrp="everyone"/>
            <w:permEnd w:id="343571945"/>
          </w:p>
        </w:tc>
      </w:tr>
      <w:tr w:rsidR="00726592" w:rsidRPr="00726592" w14:paraId="48412A3D" w14:textId="77777777" w:rsidTr="00862029">
        <w:trPr>
          <w:trHeight w:val="360"/>
        </w:trPr>
        <w:tc>
          <w:tcPr>
            <w:tcW w:w="1072" w:type="dxa"/>
          </w:tcPr>
          <w:p w14:paraId="34847A11" w14:textId="77777777" w:rsidR="00685702" w:rsidRPr="00726592" w:rsidRDefault="00685702" w:rsidP="00862029">
            <w:r w:rsidRPr="00726592">
              <w:t>Address:</w:t>
            </w:r>
          </w:p>
        </w:tc>
        <w:tc>
          <w:tcPr>
            <w:tcW w:w="9008" w:type="dxa"/>
            <w:gridSpan w:val="5"/>
            <w:tcBorders>
              <w:bottom w:val="single" w:sz="4" w:space="0" w:color="auto"/>
            </w:tcBorders>
          </w:tcPr>
          <w:p w14:paraId="594BB3E4" w14:textId="23141095" w:rsidR="00685702" w:rsidRPr="00043044" w:rsidRDefault="00685702" w:rsidP="00862029">
            <w:pPr>
              <w:pStyle w:val="FieldText"/>
              <w:rPr>
                <w:b w:val="0"/>
                <w:bCs/>
              </w:rPr>
            </w:pPr>
            <w:permStart w:id="1341218590" w:edGrp="everyone"/>
            <w:permEnd w:id="1341218590"/>
          </w:p>
        </w:tc>
      </w:tr>
    </w:tbl>
    <w:p w14:paraId="06FE3C08" w14:textId="77777777" w:rsidR="00685702" w:rsidRDefault="00685702" w:rsidP="0068570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5580"/>
        <w:gridCol w:w="1170"/>
        <w:gridCol w:w="2070"/>
      </w:tblGrid>
      <w:tr w:rsidR="00CF49BB" w:rsidRPr="00613129" w14:paraId="5B98F0AF" w14:textId="77777777" w:rsidTr="00915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6251B886" w14:textId="77777777" w:rsidR="00CF49BB" w:rsidRPr="005114CE" w:rsidRDefault="00CF49BB" w:rsidP="00862029">
            <w:r>
              <w:t>Position</w:t>
            </w:r>
            <w:r w:rsidRPr="005114CE">
              <w:t xml:space="preserve"> Title: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259F837" w14:textId="77777777" w:rsidR="00CF49BB" w:rsidRPr="00043044" w:rsidRDefault="00CF49BB" w:rsidP="00862029">
            <w:pPr>
              <w:pStyle w:val="FieldText"/>
              <w:rPr>
                <w:b w:val="0"/>
                <w:bCs w:val="0"/>
              </w:rPr>
            </w:pPr>
            <w:permStart w:id="278029929" w:edGrp="everyone"/>
            <w:permEnd w:id="278029929"/>
          </w:p>
        </w:tc>
        <w:tc>
          <w:tcPr>
            <w:tcW w:w="1170" w:type="dxa"/>
          </w:tcPr>
          <w:p w14:paraId="10943AD6" w14:textId="7C16A7F4" w:rsidR="00CF49BB" w:rsidRPr="005114CE" w:rsidRDefault="00CF49BB" w:rsidP="00862029">
            <w:pPr>
              <w:pStyle w:val="Heading4"/>
              <w:outlineLvl w:val="3"/>
            </w:pPr>
            <w:r>
              <w:t>Church Size: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A1E9F4" w14:textId="77777777" w:rsidR="00CF49BB" w:rsidRPr="00043044" w:rsidRDefault="00CF49BB" w:rsidP="00862029">
            <w:pPr>
              <w:pStyle w:val="FieldText"/>
              <w:rPr>
                <w:b w:val="0"/>
                <w:bCs w:val="0"/>
              </w:rPr>
            </w:pPr>
            <w:permStart w:id="2096448199" w:edGrp="everyone"/>
            <w:permEnd w:id="2096448199"/>
          </w:p>
        </w:tc>
      </w:tr>
    </w:tbl>
    <w:p w14:paraId="15564883" w14:textId="77777777" w:rsidR="00685702" w:rsidRDefault="00685702" w:rsidP="0068570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726592" w:rsidRPr="00726592" w14:paraId="0E2AAA76" w14:textId="77777777" w:rsidTr="00CF4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2A288263" w14:textId="58ECBCD9" w:rsidR="00685702" w:rsidRPr="00726592" w:rsidRDefault="00CF49BB" w:rsidP="00862029">
            <w:r w:rsidRPr="00726592">
              <w:t>Accomplishments: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6F1EDDAA" w14:textId="77777777" w:rsidR="00685702" w:rsidRPr="00043044" w:rsidRDefault="00685702" w:rsidP="00862029">
            <w:pPr>
              <w:pStyle w:val="FieldText"/>
              <w:rPr>
                <w:b w:val="0"/>
                <w:bCs w:val="0"/>
              </w:rPr>
            </w:pPr>
            <w:permStart w:id="390401892" w:edGrp="everyone"/>
            <w:permEnd w:id="390401892"/>
          </w:p>
        </w:tc>
      </w:tr>
    </w:tbl>
    <w:p w14:paraId="15DA3355" w14:textId="77777777" w:rsidR="00685702" w:rsidRDefault="00685702" w:rsidP="0068570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726592" w:rsidRPr="00726592" w14:paraId="64EC409D" w14:textId="77777777" w:rsidTr="00862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EFFBC6" w14:textId="77777777" w:rsidR="00685702" w:rsidRPr="00726592" w:rsidRDefault="00685702" w:rsidP="00862029">
            <w:r w:rsidRPr="00726592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9AC81B" w14:textId="77777777" w:rsidR="00685702" w:rsidRPr="00043044" w:rsidRDefault="00685702" w:rsidP="00862029">
            <w:pPr>
              <w:pStyle w:val="FieldText"/>
              <w:rPr>
                <w:b w:val="0"/>
                <w:bCs w:val="0"/>
              </w:rPr>
            </w:pPr>
            <w:permStart w:id="1441097840" w:edGrp="everyone"/>
            <w:permEnd w:id="1441097840"/>
          </w:p>
        </w:tc>
        <w:tc>
          <w:tcPr>
            <w:tcW w:w="450" w:type="dxa"/>
          </w:tcPr>
          <w:p w14:paraId="57FB59F2" w14:textId="77777777" w:rsidR="00685702" w:rsidRPr="00726592" w:rsidRDefault="00685702" w:rsidP="00862029">
            <w:pPr>
              <w:pStyle w:val="Heading4"/>
              <w:outlineLvl w:val="3"/>
            </w:pPr>
            <w:r w:rsidRPr="00726592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B68436" w14:textId="77777777" w:rsidR="00685702" w:rsidRPr="00043044" w:rsidRDefault="00685702" w:rsidP="00862029">
            <w:pPr>
              <w:pStyle w:val="FieldText"/>
              <w:rPr>
                <w:b w:val="0"/>
                <w:bCs w:val="0"/>
              </w:rPr>
            </w:pPr>
            <w:permStart w:id="1318091882" w:edGrp="everyone"/>
            <w:permEnd w:id="1318091882"/>
          </w:p>
        </w:tc>
        <w:tc>
          <w:tcPr>
            <w:tcW w:w="2070" w:type="dxa"/>
          </w:tcPr>
          <w:p w14:paraId="54FAE9A7" w14:textId="77777777" w:rsidR="00685702" w:rsidRPr="00726592" w:rsidRDefault="00685702" w:rsidP="00862029">
            <w:pPr>
              <w:pStyle w:val="Heading4"/>
              <w:outlineLvl w:val="3"/>
            </w:pPr>
            <w:r w:rsidRPr="00726592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E283EF" w14:textId="77777777" w:rsidR="00685702" w:rsidRPr="00043044" w:rsidRDefault="00685702" w:rsidP="00862029">
            <w:pPr>
              <w:pStyle w:val="FieldText"/>
              <w:rPr>
                <w:b w:val="0"/>
                <w:bCs w:val="0"/>
              </w:rPr>
            </w:pPr>
            <w:permStart w:id="804599255" w:edGrp="everyone"/>
            <w:permEnd w:id="804599255"/>
          </w:p>
        </w:tc>
      </w:tr>
    </w:tbl>
    <w:p w14:paraId="5677AA3D" w14:textId="77777777" w:rsidR="00685702" w:rsidRDefault="00685702" w:rsidP="0068570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726592" w:rsidRPr="00726592" w14:paraId="566F0FAF" w14:textId="77777777" w:rsidTr="00862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CAD2E2" w14:textId="77777777" w:rsidR="00685702" w:rsidRPr="00726592" w:rsidRDefault="00685702" w:rsidP="00862029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08F115" w14:textId="77777777" w:rsidR="00685702" w:rsidRPr="00726592" w:rsidRDefault="00685702" w:rsidP="00862029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158952" w14:textId="77777777" w:rsidR="00685702" w:rsidRPr="00726592" w:rsidRDefault="00685702" w:rsidP="00862029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41EEB3" w14:textId="77777777" w:rsidR="00685702" w:rsidRPr="00726592" w:rsidRDefault="00685702" w:rsidP="00862029">
            <w:pPr>
              <w:rPr>
                <w:szCs w:val="19"/>
              </w:rPr>
            </w:pPr>
          </w:p>
        </w:tc>
      </w:tr>
      <w:tr w:rsidR="00726592" w:rsidRPr="00726592" w14:paraId="18C1C65F" w14:textId="77777777" w:rsidTr="00862029">
        <w:trPr>
          <w:trHeight w:val="432"/>
        </w:trPr>
        <w:tc>
          <w:tcPr>
            <w:tcW w:w="1072" w:type="dxa"/>
          </w:tcPr>
          <w:p w14:paraId="7DB9916D" w14:textId="77777777" w:rsidR="00685702" w:rsidRPr="00726592" w:rsidRDefault="00685702" w:rsidP="00862029">
            <w:r w:rsidRPr="00726592">
              <w:t>Church: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530CEF2B" w14:textId="77777777" w:rsidR="00685702" w:rsidRPr="00043044" w:rsidRDefault="00685702" w:rsidP="00862029">
            <w:pPr>
              <w:pStyle w:val="FieldText"/>
              <w:rPr>
                <w:b w:val="0"/>
                <w:bCs/>
              </w:rPr>
            </w:pPr>
            <w:permStart w:id="1367020900" w:edGrp="everyone"/>
            <w:permEnd w:id="1367020900"/>
          </w:p>
        </w:tc>
        <w:tc>
          <w:tcPr>
            <w:tcW w:w="1170" w:type="dxa"/>
          </w:tcPr>
          <w:p w14:paraId="3240261B" w14:textId="77777777" w:rsidR="00685702" w:rsidRPr="00726592" w:rsidRDefault="00685702" w:rsidP="00862029">
            <w:pPr>
              <w:pStyle w:val="Heading4"/>
              <w:outlineLvl w:val="3"/>
            </w:pPr>
            <w:r w:rsidRPr="00726592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029959" w14:textId="77777777" w:rsidR="00685702" w:rsidRPr="00043044" w:rsidRDefault="00685702" w:rsidP="00862029">
            <w:pPr>
              <w:pStyle w:val="FieldText"/>
              <w:rPr>
                <w:b w:val="0"/>
                <w:bCs/>
              </w:rPr>
            </w:pPr>
            <w:permStart w:id="1154951001" w:edGrp="everyone"/>
            <w:permEnd w:id="1154951001"/>
          </w:p>
        </w:tc>
      </w:tr>
      <w:tr w:rsidR="00726592" w:rsidRPr="00726592" w14:paraId="7C0978B3" w14:textId="77777777" w:rsidTr="00862029">
        <w:trPr>
          <w:trHeight w:val="360"/>
        </w:trPr>
        <w:tc>
          <w:tcPr>
            <w:tcW w:w="1072" w:type="dxa"/>
          </w:tcPr>
          <w:p w14:paraId="5CE3F896" w14:textId="77777777" w:rsidR="00685702" w:rsidRPr="00726592" w:rsidRDefault="00685702" w:rsidP="00862029">
            <w:r w:rsidRPr="00726592">
              <w:t>Address:</w:t>
            </w:r>
          </w:p>
        </w:tc>
        <w:tc>
          <w:tcPr>
            <w:tcW w:w="9008" w:type="dxa"/>
            <w:gridSpan w:val="5"/>
            <w:tcBorders>
              <w:bottom w:val="single" w:sz="4" w:space="0" w:color="auto"/>
            </w:tcBorders>
          </w:tcPr>
          <w:p w14:paraId="30C476AC" w14:textId="77777777" w:rsidR="00685702" w:rsidRPr="00043044" w:rsidRDefault="00685702" w:rsidP="00862029">
            <w:pPr>
              <w:pStyle w:val="FieldText"/>
              <w:rPr>
                <w:b w:val="0"/>
                <w:bCs/>
              </w:rPr>
            </w:pPr>
            <w:permStart w:id="1530864924" w:edGrp="everyone"/>
            <w:permEnd w:id="1530864924"/>
          </w:p>
        </w:tc>
      </w:tr>
    </w:tbl>
    <w:p w14:paraId="12687187" w14:textId="77777777" w:rsidR="00685702" w:rsidRDefault="00685702" w:rsidP="0068570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5580"/>
        <w:gridCol w:w="1170"/>
        <w:gridCol w:w="2070"/>
      </w:tblGrid>
      <w:tr w:rsidR="00726592" w:rsidRPr="00726592" w14:paraId="4251ABF1" w14:textId="77777777" w:rsidTr="00DA2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4BD7FD51" w14:textId="77777777" w:rsidR="00CF49BB" w:rsidRPr="00726592" w:rsidRDefault="00CF49BB" w:rsidP="00862029">
            <w:r w:rsidRPr="00726592">
              <w:t>Position Title: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67AB9210" w14:textId="77777777" w:rsidR="00CF49BB" w:rsidRPr="00043044" w:rsidRDefault="00CF49BB" w:rsidP="00862029">
            <w:pPr>
              <w:pStyle w:val="FieldText"/>
              <w:rPr>
                <w:b w:val="0"/>
                <w:bCs w:val="0"/>
              </w:rPr>
            </w:pPr>
            <w:permStart w:id="2006795798" w:edGrp="everyone"/>
            <w:permEnd w:id="2006795798"/>
          </w:p>
        </w:tc>
        <w:tc>
          <w:tcPr>
            <w:tcW w:w="1170" w:type="dxa"/>
          </w:tcPr>
          <w:p w14:paraId="3C0F5A23" w14:textId="2B2483DA" w:rsidR="00CF49BB" w:rsidRPr="00726592" w:rsidRDefault="00CF49BB" w:rsidP="00862029">
            <w:pPr>
              <w:pStyle w:val="Heading4"/>
              <w:outlineLvl w:val="3"/>
            </w:pPr>
            <w:r w:rsidRPr="00726592">
              <w:t>Church Size: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401C0E4" w14:textId="77777777" w:rsidR="00CF49BB" w:rsidRPr="00043044" w:rsidRDefault="00CF49BB" w:rsidP="00862029">
            <w:pPr>
              <w:pStyle w:val="FieldText"/>
              <w:rPr>
                <w:b w:val="0"/>
                <w:bCs w:val="0"/>
              </w:rPr>
            </w:pPr>
            <w:permStart w:id="198194569" w:edGrp="everyone"/>
            <w:permEnd w:id="198194569"/>
          </w:p>
        </w:tc>
      </w:tr>
    </w:tbl>
    <w:p w14:paraId="523E1078" w14:textId="77777777" w:rsidR="00685702" w:rsidRDefault="00685702" w:rsidP="0068570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726592" w:rsidRPr="00726592" w14:paraId="12C10B8A" w14:textId="77777777" w:rsidTr="00CF4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320AB638" w14:textId="09A9CCEF" w:rsidR="00685702" w:rsidRPr="00726592" w:rsidRDefault="00CF49BB" w:rsidP="00862029">
            <w:r w:rsidRPr="00726592">
              <w:t>Accomplishments</w:t>
            </w:r>
            <w:r w:rsidR="00685702" w:rsidRPr="00726592">
              <w:t>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5FFD4807" w14:textId="77777777" w:rsidR="00685702" w:rsidRPr="00043044" w:rsidRDefault="00685702" w:rsidP="00862029">
            <w:pPr>
              <w:pStyle w:val="FieldText"/>
              <w:rPr>
                <w:b w:val="0"/>
                <w:bCs w:val="0"/>
              </w:rPr>
            </w:pPr>
            <w:permStart w:id="322857757" w:edGrp="everyone"/>
            <w:permEnd w:id="322857757"/>
          </w:p>
        </w:tc>
      </w:tr>
    </w:tbl>
    <w:p w14:paraId="12E45C31" w14:textId="77777777" w:rsidR="00685702" w:rsidRDefault="00685702" w:rsidP="0068570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726592" w:rsidRPr="00726592" w14:paraId="612BB3F1" w14:textId="77777777" w:rsidTr="009D5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B179F9" w14:textId="77777777" w:rsidR="00685702" w:rsidRPr="00726592" w:rsidRDefault="00685702" w:rsidP="00862029">
            <w:r w:rsidRPr="00726592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A12BCE" w14:textId="77777777" w:rsidR="00685702" w:rsidRPr="00043044" w:rsidRDefault="00685702" w:rsidP="00862029">
            <w:pPr>
              <w:pStyle w:val="FieldText"/>
              <w:rPr>
                <w:b w:val="0"/>
                <w:bCs w:val="0"/>
              </w:rPr>
            </w:pPr>
            <w:permStart w:id="1355306772" w:edGrp="everyone"/>
            <w:permEnd w:id="1355306772"/>
          </w:p>
        </w:tc>
        <w:tc>
          <w:tcPr>
            <w:tcW w:w="450" w:type="dxa"/>
          </w:tcPr>
          <w:p w14:paraId="4E1A82AF" w14:textId="77777777" w:rsidR="00685702" w:rsidRPr="00726592" w:rsidRDefault="00685702" w:rsidP="00862029">
            <w:pPr>
              <w:pStyle w:val="Heading4"/>
              <w:outlineLvl w:val="3"/>
            </w:pPr>
            <w:r w:rsidRPr="00726592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144F5C" w14:textId="77777777" w:rsidR="00685702" w:rsidRPr="00043044" w:rsidRDefault="00685702" w:rsidP="00862029">
            <w:pPr>
              <w:pStyle w:val="FieldText"/>
              <w:rPr>
                <w:b w:val="0"/>
                <w:bCs w:val="0"/>
              </w:rPr>
            </w:pPr>
            <w:permStart w:id="1194739511" w:edGrp="everyone"/>
            <w:permEnd w:id="1194739511"/>
          </w:p>
        </w:tc>
        <w:tc>
          <w:tcPr>
            <w:tcW w:w="2070" w:type="dxa"/>
          </w:tcPr>
          <w:p w14:paraId="283569D2" w14:textId="77777777" w:rsidR="00685702" w:rsidRPr="00726592" w:rsidRDefault="00685702" w:rsidP="00862029">
            <w:pPr>
              <w:pStyle w:val="Heading4"/>
              <w:outlineLvl w:val="3"/>
            </w:pPr>
            <w:r w:rsidRPr="00726592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295842" w14:textId="77777777" w:rsidR="00685702" w:rsidRPr="00043044" w:rsidRDefault="00685702" w:rsidP="00862029">
            <w:pPr>
              <w:pStyle w:val="FieldText"/>
              <w:rPr>
                <w:b w:val="0"/>
                <w:bCs w:val="0"/>
              </w:rPr>
            </w:pPr>
            <w:permStart w:id="213265650" w:edGrp="everyone"/>
            <w:permEnd w:id="213265650"/>
          </w:p>
        </w:tc>
      </w:tr>
    </w:tbl>
    <w:p w14:paraId="4B0696CB" w14:textId="77777777" w:rsidR="009D5482" w:rsidRDefault="009D5482">
      <w:r>
        <w:br w:type="page"/>
      </w:r>
    </w:p>
    <w:p w14:paraId="293393E3" w14:textId="6CB7B159" w:rsidR="0066631D" w:rsidRDefault="0066631D" w:rsidP="0066631D">
      <w:pPr>
        <w:pStyle w:val="Heading2"/>
      </w:pPr>
      <w:r>
        <w:lastRenderedPageBreak/>
        <w:t>Leadership Competencies</w:t>
      </w:r>
    </w:p>
    <w:p w14:paraId="0F749470" w14:textId="77777777" w:rsidR="0066631D" w:rsidRDefault="0066631D" w:rsidP="0066631D">
      <w:pPr>
        <w:pStyle w:val="Italic"/>
      </w:pPr>
      <w:r w:rsidRPr="007F3D5B">
        <w:t xml:space="preserve">Please </w:t>
      </w:r>
      <w:r>
        <w:t>select 10 leadership competencies from the list below that best describe your leadership traits, gifts, and training.</w:t>
      </w:r>
    </w:p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4499"/>
        <w:gridCol w:w="541"/>
        <w:gridCol w:w="4495"/>
      </w:tblGrid>
      <w:tr w:rsidR="0066631D" w:rsidRPr="0066631D" w14:paraId="3087ED20" w14:textId="77777777" w:rsidTr="000F4CE9">
        <w:trPr>
          <w:cantSplit/>
        </w:trPr>
        <w:tc>
          <w:tcPr>
            <w:tcW w:w="10070" w:type="dxa"/>
            <w:gridSpan w:val="4"/>
            <w:shd w:val="clear" w:color="auto" w:fill="F2F2F2" w:themeFill="background1" w:themeFillShade="F2"/>
            <w:vAlign w:val="center"/>
          </w:tcPr>
          <w:p w14:paraId="3303B6C8" w14:textId="0E0787A0" w:rsidR="0066631D" w:rsidRPr="0066631D" w:rsidRDefault="0066631D" w:rsidP="0066631D">
            <w:pPr>
              <w:pStyle w:val="Italic"/>
              <w:spacing w:before="0" w:after="0"/>
              <w:jc w:val="center"/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</w:pPr>
            <w:r w:rsidRPr="0066631D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Theological/Spiritual Interpreter</w:t>
            </w:r>
          </w:p>
        </w:tc>
      </w:tr>
      <w:tr w:rsidR="0066631D" w:rsidRPr="0066631D" w14:paraId="1B2B1BCB" w14:textId="77777777" w:rsidTr="004E0C2C">
        <w:trPr>
          <w:cantSplit/>
        </w:trPr>
        <w:permStart w:id="1531124159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4118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9A0AFA0" w14:textId="16E74BBA" w:rsidR="0066631D" w:rsidRPr="0066631D" w:rsidRDefault="00726592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1531124159" w:displacedByCustomXml="prev"/>
        <w:tc>
          <w:tcPr>
            <w:tcW w:w="4499" w:type="dxa"/>
            <w:vAlign w:val="center"/>
          </w:tcPr>
          <w:p w14:paraId="547E8682" w14:textId="4B8A38EB" w:rsidR="0066631D" w:rsidRPr="0066631D" w:rsidRDefault="0066631D" w:rsidP="00BA5556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Compassionate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having the ability to suffer with</w:t>
            </w:r>
            <w:r w:rsid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others; being motivated by others pain and is</w:t>
            </w:r>
            <w:r w:rsid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called into action as advocate; is motivated by</w:t>
            </w:r>
            <w:r w:rsid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caring for others while concurrently keeping the</w:t>
            </w:r>
            <w:r w:rsid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organizational goals clearly in focus.</w:t>
            </w:r>
          </w:p>
        </w:tc>
        <w:permStart w:id="570708674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5089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14FB0CF6" w14:textId="7152D786" w:rsidR="0066631D" w:rsidRPr="0066631D" w:rsidRDefault="00190DB9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570708674" w:displacedByCustomXml="prev"/>
        <w:tc>
          <w:tcPr>
            <w:tcW w:w="4495" w:type="dxa"/>
            <w:vAlign w:val="center"/>
          </w:tcPr>
          <w:p w14:paraId="7E2CE3C6" w14:textId="43FA0B3E" w:rsidR="0066631D" w:rsidRPr="0066631D" w:rsidRDefault="0066631D" w:rsidP="00BA5556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Hopeful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maintains stability in the moment and hope for the future;</w:t>
            </w:r>
            <w:r w:rsid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provides direction, guidance, and faith when describing basic needs;</w:t>
            </w:r>
            <w:r w:rsid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and helps followers to see a way through chaos and complexity.</w:t>
            </w:r>
          </w:p>
        </w:tc>
      </w:tr>
      <w:tr w:rsidR="0066631D" w:rsidRPr="0066631D" w14:paraId="04AFAE06" w14:textId="77777777" w:rsidTr="004E0C2C">
        <w:trPr>
          <w:cantSplit/>
        </w:trPr>
        <w:permStart w:id="962085586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111016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FD5EDC5" w14:textId="43FF7720" w:rsidR="0066631D" w:rsidRPr="0066631D" w:rsidRDefault="00190DB9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962085586" w:displacedByCustomXml="prev"/>
        <w:tc>
          <w:tcPr>
            <w:tcW w:w="4499" w:type="dxa"/>
            <w:vAlign w:val="center"/>
          </w:tcPr>
          <w:p w14:paraId="2D0F9328" w14:textId="32B57DC2" w:rsidR="0066631D" w:rsidRPr="0066631D" w:rsidRDefault="0066631D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Preaching and Worship Leadership: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 xml:space="preserve"> Is a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consistently effective preacher and worship leader;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is able to inspire from the pulpit; communicates a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clear and consistent message through sermons that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are carefully prepared and artfully delivered;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projects the identity and character of the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congregation through worship leadership presence.</w:t>
            </w:r>
          </w:p>
        </w:tc>
        <w:permStart w:id="796096821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123959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498D3149" w14:textId="583424D5" w:rsidR="0066631D" w:rsidRPr="0066631D" w:rsidRDefault="00190DB9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796096821" w:displacedByCustomXml="prev"/>
        <w:tc>
          <w:tcPr>
            <w:tcW w:w="4495" w:type="dxa"/>
            <w:vAlign w:val="center"/>
          </w:tcPr>
          <w:p w14:paraId="48A8897F" w14:textId="72556865" w:rsidR="0066631D" w:rsidRPr="0066631D" w:rsidRDefault="0066631D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Spiritual Maturity: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 xml:space="preserve"> Shows strong personal depth and spiritual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grounding; demonstrates integrity by walking the talk and by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responding with faithfulness of purpose; is seen by others as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trustworthy and authentic; nurtures a rich spiritual life; seeks the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wisdom and guidance of appropriate mentors; is able to articulate a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clear and consistent theology.</w:t>
            </w:r>
          </w:p>
        </w:tc>
      </w:tr>
      <w:tr w:rsidR="0066631D" w:rsidRPr="0066631D" w14:paraId="4011B3A8" w14:textId="77777777" w:rsidTr="004E0C2C">
        <w:trPr>
          <w:cantSplit/>
        </w:trPr>
        <w:permStart w:id="1432377862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160530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2B3CA55" w14:textId="72631689" w:rsidR="0066631D" w:rsidRPr="0066631D" w:rsidRDefault="00190DB9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1432377862" w:displacedByCustomXml="prev"/>
        <w:tc>
          <w:tcPr>
            <w:tcW w:w="4499" w:type="dxa"/>
            <w:vAlign w:val="center"/>
          </w:tcPr>
          <w:p w14:paraId="26661AE3" w14:textId="693A609A" w:rsidR="0066631D" w:rsidRPr="0066631D" w:rsidRDefault="0066631D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Lifelong Learner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individuals who use every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experience in life as a potential tool for growth;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one who pursues continuing education; and those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who build on strength</w:t>
            </w:r>
          </w:p>
        </w:tc>
        <w:permStart w:id="822482686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42804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3622418B" w14:textId="6104A657" w:rsidR="0066631D" w:rsidRPr="0066631D" w:rsidRDefault="00190DB9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822482686" w:displacedByCustomXml="prev"/>
        <w:tc>
          <w:tcPr>
            <w:tcW w:w="4495" w:type="dxa"/>
            <w:vAlign w:val="center"/>
          </w:tcPr>
          <w:p w14:paraId="5B394B7C" w14:textId="2873D7A5" w:rsidR="0066631D" w:rsidRPr="0066631D" w:rsidRDefault="0066631D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Teacher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creates learning environments where students are active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participants as individuals and as members of collaborative groups;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designs lesson plans that teach concepts, facts, and theology;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effectively uses multiple learning tools to reach a wide variety of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learners; revises instructional strategies based upon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66631D">
              <w:rPr>
                <w:rFonts w:cstheme="minorHAnsi"/>
                <w:i w:val="0"/>
                <w:iCs/>
                <w:sz w:val="16"/>
                <w:szCs w:val="16"/>
              </w:rPr>
              <w:t>ministry/organization context.</w:t>
            </w:r>
          </w:p>
        </w:tc>
      </w:tr>
    </w:tbl>
    <w:p w14:paraId="55551D36" w14:textId="77777777" w:rsidR="00BF6338" w:rsidRDefault="00BF6338"/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4499"/>
        <w:gridCol w:w="541"/>
        <w:gridCol w:w="4495"/>
      </w:tblGrid>
      <w:tr w:rsidR="00BA5556" w:rsidRPr="0066631D" w14:paraId="46EAE03D" w14:textId="77777777" w:rsidTr="004E0C2C">
        <w:trPr>
          <w:cantSplit/>
        </w:trPr>
        <w:tc>
          <w:tcPr>
            <w:tcW w:w="10070" w:type="dxa"/>
            <w:gridSpan w:val="4"/>
            <w:shd w:val="clear" w:color="auto" w:fill="F2F2F2" w:themeFill="background1" w:themeFillShade="F2"/>
            <w:vAlign w:val="center"/>
          </w:tcPr>
          <w:p w14:paraId="7FFA786D" w14:textId="125D07DC" w:rsidR="00BA5556" w:rsidRPr="00BA5556" w:rsidRDefault="00BA5556" w:rsidP="00BA5556">
            <w:pPr>
              <w:pStyle w:val="Italic"/>
              <w:spacing w:before="0" w:after="0"/>
              <w:jc w:val="center"/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Communication</w:t>
            </w:r>
          </w:p>
        </w:tc>
      </w:tr>
      <w:tr w:rsidR="0066631D" w:rsidRPr="0066631D" w14:paraId="16C9E856" w14:textId="77777777" w:rsidTr="004E0C2C">
        <w:trPr>
          <w:cantSplit/>
        </w:trPr>
        <w:permStart w:id="944509860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123099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BA95AB4" w14:textId="4F46CC4B" w:rsidR="0066631D" w:rsidRPr="0066631D" w:rsidRDefault="00190DB9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944509860" w:displacedByCustomXml="prev"/>
        <w:tc>
          <w:tcPr>
            <w:tcW w:w="4499" w:type="dxa"/>
            <w:vAlign w:val="center"/>
          </w:tcPr>
          <w:p w14:paraId="6B097D5C" w14:textId="12E610F6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Communicator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Advances the abilities of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individuals and the organizations through active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listening supported with meaningful oral and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written presentation of information.</w:t>
            </w:r>
          </w:p>
        </w:tc>
        <w:permStart w:id="2032883356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89910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bottom w:val="single" w:sz="4" w:space="0" w:color="auto"/>
                </w:tcBorders>
                <w:vAlign w:val="center"/>
              </w:tcPr>
              <w:p w14:paraId="661B27AF" w14:textId="05687BF4" w:rsidR="0066631D" w:rsidRPr="0066631D" w:rsidRDefault="00190DB9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2032883356" w:displacedByCustomXml="prev"/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3ACE48C1" w14:textId="39F966DE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Bilingual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having the ability to use two languages, especially with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equal or nearly equal fluency; able to use multiple languages in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communication.</w:t>
            </w:r>
          </w:p>
        </w:tc>
      </w:tr>
      <w:tr w:rsidR="0066631D" w:rsidRPr="0066631D" w14:paraId="3AEED5EA" w14:textId="77777777" w:rsidTr="004E0C2C">
        <w:trPr>
          <w:cantSplit/>
        </w:trPr>
        <w:permStart w:id="653400886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213732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AE2E503" w14:textId="0DFE88D4" w:rsidR="0066631D" w:rsidRPr="0066631D" w:rsidRDefault="00190DB9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653400886" w:displacedByCustomXml="prev"/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14:paraId="4D787FA7" w14:textId="7831EDF0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Public Communicator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Demonstrates a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comfortable ease when speaking in a variety of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settings (both small and large groups); is effective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at addressing a variety of topics;</w:t>
            </w:r>
          </w:p>
        </w:tc>
        <w:permStart w:id="1069710162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102475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bottom w:val="single" w:sz="4" w:space="0" w:color="auto"/>
                </w:tcBorders>
                <w:vAlign w:val="center"/>
              </w:tcPr>
              <w:p w14:paraId="22C60229" w14:textId="717BEC7C" w:rsidR="0066631D" w:rsidRPr="0066631D" w:rsidRDefault="00190DB9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1069710162" w:displacedByCustomXml="prev"/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214DA63A" w14:textId="73E74006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Media Communicator: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 Has experience developing materials for a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variety of written or multimedia forms of communications (print,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Internet-based, social media, etc.).</w:t>
            </w:r>
          </w:p>
        </w:tc>
      </w:tr>
      <w:tr w:rsidR="0066631D" w:rsidRPr="0066631D" w14:paraId="096FD659" w14:textId="77777777" w:rsidTr="004E0C2C">
        <w:trPr>
          <w:cantSplit/>
        </w:trPr>
        <w:permStart w:id="664407641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163961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791397D" w14:textId="0AABB020" w:rsidR="0066631D" w:rsidRPr="0066631D" w:rsidRDefault="00190DB9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664407641" w:displacedByCustomXml="prev"/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14:paraId="19575531" w14:textId="4FAA336A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Technologically Savvy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the ability to navigate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successfully the world of technology using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software, blogging, multi-media, and websites as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tools for ministry.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6BF81D" w14:textId="77777777" w:rsidR="0066631D" w:rsidRPr="0066631D" w:rsidRDefault="0066631D" w:rsidP="000F4CE9">
            <w:pPr>
              <w:pStyle w:val="Italic"/>
              <w:spacing w:before="0" w:after="0"/>
              <w:jc w:val="center"/>
              <w:rPr>
                <w:rFonts w:cstheme="minorHAnsi"/>
                <w:i w:val="0"/>
                <w:iCs/>
                <w:sz w:val="16"/>
                <w:szCs w:val="16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A5D08" w14:textId="77777777" w:rsidR="0066631D" w:rsidRPr="0066631D" w:rsidRDefault="0066631D" w:rsidP="00BA5556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</w:p>
        </w:tc>
      </w:tr>
    </w:tbl>
    <w:p w14:paraId="27A22BCF" w14:textId="77777777" w:rsidR="00BF6338" w:rsidRDefault="00BF6338"/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4499"/>
        <w:gridCol w:w="541"/>
        <w:gridCol w:w="4495"/>
      </w:tblGrid>
      <w:tr w:rsidR="00BA5556" w:rsidRPr="0066631D" w14:paraId="44E13215" w14:textId="77777777" w:rsidTr="004E0C2C">
        <w:trPr>
          <w:cantSplit/>
        </w:trPr>
        <w:tc>
          <w:tcPr>
            <w:tcW w:w="10070" w:type="dxa"/>
            <w:gridSpan w:val="4"/>
            <w:shd w:val="clear" w:color="auto" w:fill="F2F2F2" w:themeFill="background1" w:themeFillShade="F2"/>
            <w:vAlign w:val="center"/>
          </w:tcPr>
          <w:p w14:paraId="08086396" w14:textId="14E99032" w:rsidR="00BA5556" w:rsidRPr="00BA5556" w:rsidRDefault="00BA5556" w:rsidP="00BA5556">
            <w:pPr>
              <w:pStyle w:val="Italic"/>
              <w:spacing w:before="0" w:after="0"/>
              <w:jc w:val="center"/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Organizational Leadership</w:t>
            </w:r>
          </w:p>
        </w:tc>
      </w:tr>
      <w:tr w:rsidR="0066631D" w:rsidRPr="0066631D" w14:paraId="0F6BEB2D" w14:textId="77777777" w:rsidTr="004E0C2C">
        <w:trPr>
          <w:cantSplit/>
        </w:trPr>
        <w:permStart w:id="817521391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92596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E4B1923" w14:textId="78E9824C" w:rsidR="0066631D" w:rsidRPr="0066631D" w:rsidRDefault="00190DB9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817521391" w:displacedByCustomXml="prev"/>
        <w:tc>
          <w:tcPr>
            <w:tcW w:w="4499" w:type="dxa"/>
            <w:vAlign w:val="center"/>
          </w:tcPr>
          <w:p w14:paraId="72100E75" w14:textId="146B400F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Advisor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an individual </w:t>
            </w:r>
            <w:r w:rsidR="000F4CE9">
              <w:rPr>
                <w:rFonts w:cstheme="minorHAnsi"/>
                <w:i w:val="0"/>
                <w:iCs/>
                <w:sz w:val="16"/>
                <w:szCs w:val="16"/>
              </w:rPr>
              <w:t xml:space="preserve">that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others turn to for counsel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and guidance; provides coaching; expertise for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congregations or other organizations.</w:t>
            </w:r>
          </w:p>
        </w:tc>
        <w:permStart w:id="318572304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62366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6D0787ED" w14:textId="39D0CDBC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318572304" w:displacedByCustomXml="prev"/>
        <w:tc>
          <w:tcPr>
            <w:tcW w:w="4495" w:type="dxa"/>
            <w:vAlign w:val="center"/>
          </w:tcPr>
          <w:p w14:paraId="54F67ED1" w14:textId="57937527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Change Agent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having the ability to lead the change process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successfully; anchoring the change in the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congregation</w:t>
            </w:r>
            <w:r w:rsidR="000F4CE9">
              <w:rPr>
                <w:rFonts w:cstheme="minorHAnsi"/>
                <w:i w:val="0"/>
                <w:iCs/>
                <w:sz w:val="16"/>
                <w:szCs w:val="16"/>
              </w:rPr>
              <w:t>’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s vision and mission.</w:t>
            </w:r>
          </w:p>
        </w:tc>
      </w:tr>
      <w:tr w:rsidR="0066631D" w:rsidRPr="0066631D" w14:paraId="1DE7B7B2" w14:textId="77777777" w:rsidTr="004E0C2C">
        <w:trPr>
          <w:cantSplit/>
        </w:trPr>
        <w:permStart w:id="44510874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102093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A29C942" w14:textId="468DA611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44510874" w:displacedByCustomXml="prev"/>
        <w:tc>
          <w:tcPr>
            <w:tcW w:w="4499" w:type="dxa"/>
            <w:vAlign w:val="center"/>
          </w:tcPr>
          <w:p w14:paraId="701AAD62" w14:textId="25A2F0BB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Contextualization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the ability to assess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accurately the context, environment, history,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relationships and uniqueness of a congregation or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organization.</w:t>
            </w:r>
          </w:p>
        </w:tc>
        <w:permStart w:id="651588369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33157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4A7A8296" w14:textId="2872AC6A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651588369" w:displacedByCustomXml="prev"/>
        <w:tc>
          <w:tcPr>
            <w:tcW w:w="4495" w:type="dxa"/>
            <w:vAlign w:val="center"/>
          </w:tcPr>
          <w:p w14:paraId="58F0833E" w14:textId="6D8A66A8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Culturally Proficient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having solid understanding of the norms,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values and common behaviors of various peoples, including direct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experience working in multiple cultural and cross-cultural settings.</w:t>
            </w:r>
          </w:p>
        </w:tc>
      </w:tr>
      <w:tr w:rsidR="0066631D" w:rsidRPr="0066631D" w14:paraId="551FE7B0" w14:textId="77777777" w:rsidTr="004E0C2C">
        <w:trPr>
          <w:cantSplit/>
        </w:trPr>
        <w:permStart w:id="888092599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143442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D7ED6CB" w14:textId="16C97886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888092599" w:displacedByCustomXml="prev"/>
        <w:tc>
          <w:tcPr>
            <w:tcW w:w="4499" w:type="dxa"/>
            <w:vAlign w:val="center"/>
          </w:tcPr>
          <w:p w14:paraId="66030D40" w14:textId="7C3C8229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Externally Aware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identifies and keeps informed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of the polity of the church and/or the organization;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maintains current with laws, regulations, policies,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procedures, trends, and developments both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internally and in the larger society.</w:t>
            </w:r>
          </w:p>
        </w:tc>
        <w:permStart w:id="1667525454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127301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1E20327C" w14:textId="08A08854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1667525454" w:displacedByCustomXml="prev"/>
        <w:tc>
          <w:tcPr>
            <w:tcW w:w="4495" w:type="dxa"/>
            <w:vAlign w:val="center"/>
          </w:tcPr>
          <w:p w14:paraId="543D778B" w14:textId="7E2FF18D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Entrepreneurial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leaders that are creative in using resources;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identifies opportunities to develop; is willing to take risks, initiates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actions that involve a deliberate risk to achieve a recognized benefit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or advantage.</w:t>
            </w:r>
          </w:p>
        </w:tc>
      </w:tr>
      <w:tr w:rsidR="0066631D" w:rsidRPr="0066631D" w14:paraId="50EC61C1" w14:textId="77777777" w:rsidTr="004E0C2C">
        <w:trPr>
          <w:cantSplit/>
        </w:trPr>
        <w:permStart w:id="600976851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94196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4081CC2" w14:textId="3390CFB3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600976851" w:displacedByCustomXml="prev"/>
        <w:tc>
          <w:tcPr>
            <w:tcW w:w="4499" w:type="dxa"/>
            <w:vAlign w:val="center"/>
          </w:tcPr>
          <w:p w14:paraId="064425CE" w14:textId="6AF945C9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Risk Taker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persons with the ability to take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appropriate risk to accomplish needed goals; one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who thinks outside the box and who is not afraid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of challenging the status-quo.</w:t>
            </w:r>
          </w:p>
        </w:tc>
        <w:permStart w:id="807238284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167136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7F6B15D1" w14:textId="7435888C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807238284" w:displacedByCustomXml="prev"/>
        <w:tc>
          <w:tcPr>
            <w:tcW w:w="4495" w:type="dxa"/>
            <w:vAlign w:val="center"/>
          </w:tcPr>
          <w:p w14:paraId="4A30E5CA" w14:textId="4FE8F2AF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Task Manager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Assures that effective controls are developed and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maintained to ensure the integrity of the organization; holds self and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others accountable for rules and responsibilities; can be relied upon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to ensure that projects within areas of specific responsibility are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completed in a timely manner and within budget; and monitors and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evaluates plans, focuses on results and measuring attainment of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outcomes.</w:t>
            </w:r>
          </w:p>
        </w:tc>
      </w:tr>
      <w:tr w:rsidR="0066631D" w:rsidRPr="0066631D" w14:paraId="00433DE3" w14:textId="77777777" w:rsidTr="004E0C2C">
        <w:trPr>
          <w:cantSplit/>
        </w:trPr>
        <w:permStart w:id="1421345440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38137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76F0E1F" w14:textId="27DD1233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1421345440" w:displacedByCustomXml="prev"/>
        <w:tc>
          <w:tcPr>
            <w:tcW w:w="4499" w:type="dxa"/>
            <w:vAlign w:val="center"/>
          </w:tcPr>
          <w:p w14:paraId="1A7D690C" w14:textId="746A2596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Willingness to Engage Conflict: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 Steps up to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conflicts, seeing them as opportunities; reads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situations quickly; good at focused listening; can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identify common ground and elicit cooperation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from others in crafting mutual solutions.</w:t>
            </w:r>
          </w:p>
        </w:tc>
        <w:permStart w:id="2081181403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386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5833A429" w14:textId="48143C7C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2081181403" w:displacedByCustomXml="prev"/>
        <w:tc>
          <w:tcPr>
            <w:tcW w:w="4495" w:type="dxa"/>
            <w:vAlign w:val="center"/>
          </w:tcPr>
          <w:p w14:paraId="502D9894" w14:textId="226305CA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Decision Making: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 Makes effective decisions, balancing analysis,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wisdom, experience, and judgment; is aware of the long</w:t>
            </w:r>
            <w:r w:rsidR="000F4CE9">
              <w:rPr>
                <w:rFonts w:cstheme="minorHAnsi"/>
                <w:i w:val="0"/>
                <w:iCs/>
                <w:sz w:val="16"/>
                <w:szCs w:val="16"/>
              </w:rPr>
              <w:t>-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term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implications of choices made; is generally regarded as offering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solutions and suggestions that are correct and effective.</w:t>
            </w:r>
          </w:p>
        </w:tc>
      </w:tr>
      <w:tr w:rsidR="0066631D" w:rsidRPr="0066631D" w14:paraId="484D13A9" w14:textId="77777777" w:rsidTr="004E0C2C">
        <w:trPr>
          <w:cantSplit/>
        </w:trPr>
        <w:permStart w:id="1985752096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121608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EA9D1F5" w14:textId="59392152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1985752096" w:displacedByCustomXml="prev"/>
        <w:tc>
          <w:tcPr>
            <w:tcW w:w="4499" w:type="dxa"/>
            <w:vAlign w:val="center"/>
          </w:tcPr>
          <w:p w14:paraId="171D256F" w14:textId="78ED98A9" w:rsidR="00BA5556" w:rsidRPr="00BA5556" w:rsidRDefault="00BA5556" w:rsidP="00BA5556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Organizational Agility: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 Is astute about how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congregations and/or organizations work; knows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how to get things done through formal and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informal channels; understands the importance of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supporting good policy, practice, and procedure;</w:t>
            </w:r>
          </w:p>
          <w:p w14:paraId="43E86917" w14:textId="6C909977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appreciates the power in the culture of a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congregation; is politically savvy.</w:t>
            </w:r>
          </w:p>
        </w:tc>
        <w:permStart w:id="1383033111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142919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bottom w:val="single" w:sz="4" w:space="0" w:color="auto"/>
                </w:tcBorders>
                <w:vAlign w:val="center"/>
              </w:tcPr>
              <w:p w14:paraId="46146B5A" w14:textId="4035660A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1383033111" w:displacedByCustomXml="prev"/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186726ED" w14:textId="38049849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Strategy and Vision: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 Sees ahead clearly, keeping focused on the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larger picture; can anticipate future consequences and trends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accurately; is future oriented; casts a compelling and inspired vision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for a preferred future; sees possibility; crafts breakthrough strategies.</w:t>
            </w:r>
          </w:p>
        </w:tc>
      </w:tr>
      <w:tr w:rsidR="0066631D" w:rsidRPr="0066631D" w14:paraId="24C53482" w14:textId="77777777" w:rsidTr="004E0C2C">
        <w:trPr>
          <w:cantSplit/>
        </w:trPr>
        <w:permStart w:id="750722924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148500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FF811C3" w14:textId="130C5222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750722924" w:displacedByCustomXml="prev"/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14:paraId="7ACE37BC" w14:textId="5C560241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Financial Manager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deliver results by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maximizing organizational effectiveness and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sustainability through the best use of available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financial resources; allocates and manages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finances transparently; implements strategies to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achieve operational efficiencies and value for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money; puts in place rigorous and comprehensive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financial accountability systems.</w:t>
            </w:r>
          </w:p>
        </w:tc>
        <w:permStart w:id="1669031674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21264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bottom w:val="single" w:sz="4" w:space="0" w:color="auto"/>
                </w:tcBorders>
                <w:vAlign w:val="center"/>
              </w:tcPr>
              <w:p w14:paraId="543D1597" w14:textId="74680357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1669031674" w:displacedByCustomXml="prev"/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46722A15" w14:textId="48EFAA20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Funds Developer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maintains the ability to solicit donations used to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fund the budget of the organization; effectively expresses the needs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for funds to potential donors; responsible for adding new potential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donors to the organization's contact list; prepares statement of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planned activities and enlists support for mission initiatives.</w:t>
            </w:r>
          </w:p>
        </w:tc>
      </w:tr>
      <w:tr w:rsidR="0066631D" w:rsidRPr="0066631D" w14:paraId="4E8285C8" w14:textId="77777777" w:rsidTr="004E0C2C">
        <w:trPr>
          <w:cantSplit/>
        </w:trPr>
        <w:permStart w:id="1414335497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189238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C7C20A4" w14:textId="66C5A497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1414335497" w:displacedByCustomXml="prev"/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14:paraId="00FCFD03" w14:textId="6E6B56C2" w:rsidR="0066631D" w:rsidRPr="0066631D" w:rsidRDefault="00BA5556" w:rsidP="0086202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Collaboration: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 xml:space="preserve"> Has a natural orientation toward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getting people to work together; shares wins and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successes; fosters open dialogue; lets people finish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and be responsible for their work; creates strong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feelings of belonging among group members; is a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good judge of talent and can accurately assess the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BA5556">
              <w:rPr>
                <w:rFonts w:cstheme="minorHAnsi"/>
                <w:i w:val="0"/>
                <w:iCs/>
                <w:sz w:val="16"/>
                <w:szCs w:val="16"/>
              </w:rPr>
              <w:t>strengths and limitations of others.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830FDF" w14:textId="77777777" w:rsidR="0066631D" w:rsidRPr="0066631D" w:rsidRDefault="0066631D" w:rsidP="000F4CE9">
            <w:pPr>
              <w:pStyle w:val="Italic"/>
              <w:spacing w:before="0" w:after="0"/>
              <w:jc w:val="center"/>
              <w:rPr>
                <w:rFonts w:cstheme="minorHAnsi"/>
                <w:i w:val="0"/>
                <w:iCs/>
                <w:sz w:val="16"/>
                <w:szCs w:val="16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47ED5" w14:textId="77777777" w:rsidR="0066631D" w:rsidRPr="0066631D" w:rsidRDefault="0066631D" w:rsidP="00BA5556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</w:p>
        </w:tc>
      </w:tr>
    </w:tbl>
    <w:p w14:paraId="7448E3EC" w14:textId="77777777" w:rsidR="00BF6338" w:rsidRDefault="00BF6338"/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4499"/>
        <w:gridCol w:w="541"/>
        <w:gridCol w:w="4495"/>
      </w:tblGrid>
      <w:tr w:rsidR="00862029" w:rsidRPr="0066631D" w14:paraId="1C4A7FAC" w14:textId="77777777" w:rsidTr="004E0C2C">
        <w:trPr>
          <w:cantSplit/>
        </w:trPr>
        <w:tc>
          <w:tcPr>
            <w:tcW w:w="10070" w:type="dxa"/>
            <w:gridSpan w:val="4"/>
            <w:shd w:val="clear" w:color="auto" w:fill="F2F2F2" w:themeFill="background1" w:themeFillShade="F2"/>
            <w:vAlign w:val="center"/>
          </w:tcPr>
          <w:p w14:paraId="0132FE18" w14:textId="678EA70D" w:rsidR="00862029" w:rsidRPr="00862029" w:rsidRDefault="00862029" w:rsidP="00862029">
            <w:pPr>
              <w:pStyle w:val="Italic"/>
              <w:spacing w:before="0" w:after="0"/>
              <w:jc w:val="center"/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Interpersonal Engagement</w:t>
            </w:r>
          </w:p>
        </w:tc>
      </w:tr>
      <w:tr w:rsidR="0066631D" w:rsidRPr="0066631D" w14:paraId="3CAF53A4" w14:textId="77777777" w:rsidTr="004E0C2C">
        <w:trPr>
          <w:cantSplit/>
        </w:trPr>
        <w:permStart w:id="741629792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24195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110A1CF" w14:textId="3AF4623F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741629792" w:displacedByCustomXml="prev"/>
        <w:tc>
          <w:tcPr>
            <w:tcW w:w="4499" w:type="dxa"/>
            <w:vAlign w:val="center"/>
          </w:tcPr>
          <w:p w14:paraId="261C8626" w14:textId="0E31A058" w:rsidR="0066631D" w:rsidRPr="0066631D" w:rsidRDefault="00862029" w:rsidP="000F4CE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Interpersonal Engagement: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Displays a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consistent ability to build solid relationships of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trust and respect inside and outside of the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organization; engage people, organizations, and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partners in developing goals, executing plans, and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delivering results; use negotiation skills and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adaptability to encourage recognition of joint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concerns, collaboration, and to influence the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success of outcomes.</w:t>
            </w:r>
          </w:p>
        </w:tc>
        <w:permStart w:id="2050258617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26430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2F5334B3" w14:textId="79D6DFA5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2050258617" w:displacedByCustomXml="prev"/>
        <w:tc>
          <w:tcPr>
            <w:tcW w:w="4495" w:type="dxa"/>
            <w:vAlign w:val="center"/>
          </w:tcPr>
          <w:p w14:paraId="26198927" w14:textId="181BE445" w:rsidR="0066631D" w:rsidRPr="0066631D" w:rsidRDefault="00862029" w:rsidP="000F4CE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Bridge Builder: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possessing a certain responsibility for the unity of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the congregation and/or organization; works to connect people of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different cultures, worldviews, and theological positions.</w:t>
            </w:r>
          </w:p>
        </w:tc>
      </w:tr>
      <w:tr w:rsidR="0066631D" w:rsidRPr="0066631D" w14:paraId="50033E04" w14:textId="77777777" w:rsidTr="004E0C2C">
        <w:trPr>
          <w:cantSplit/>
        </w:trPr>
        <w:permStart w:id="244663974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87932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D289671" w14:textId="6E08656C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244663974" w:displacedByCustomXml="prev"/>
        <w:tc>
          <w:tcPr>
            <w:tcW w:w="4499" w:type="dxa"/>
            <w:vAlign w:val="center"/>
          </w:tcPr>
          <w:p w14:paraId="09203B0E" w14:textId="737EDBE2" w:rsidR="0066631D" w:rsidRPr="0066631D" w:rsidRDefault="00862029" w:rsidP="000F4CE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Motivator: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Creates and sustains an organizational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culture which permits others to provide the quality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of service essential to high performance. Enables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others to acquire the tools and support they need to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perform well; and influences others toward a spirit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of service and meaningful contributions to mission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accomplishment.</w:t>
            </w:r>
          </w:p>
        </w:tc>
        <w:permStart w:id="240915437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28107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bottom w:val="single" w:sz="4" w:space="0" w:color="auto"/>
                </w:tcBorders>
                <w:vAlign w:val="center"/>
              </w:tcPr>
              <w:p w14:paraId="34863EEF" w14:textId="2C7E2F3A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240915437" w:displacedByCustomXml="prev"/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1D292F2B" w14:textId="4D44781E" w:rsidR="0066631D" w:rsidRPr="0066631D" w:rsidRDefault="00862029" w:rsidP="000F4CE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Personal Resilience: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Learns from adversity and failure; picks up on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the need to change personal, interpersonal, and leadership behaviors;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deals well with ambiguity; copes effectively with change; can decide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and act without having the total picture; comfortably handles risk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and uncertainty; seeks feedback; expresses personal regret when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appropriate.</w:t>
            </w:r>
          </w:p>
        </w:tc>
      </w:tr>
      <w:tr w:rsidR="0066631D" w:rsidRPr="0066631D" w14:paraId="1F15E5C3" w14:textId="77777777" w:rsidTr="004E0C2C">
        <w:trPr>
          <w:cantSplit/>
        </w:trPr>
        <w:permStart w:id="1422871538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22682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76EFE8A" w14:textId="3C8241C0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1422871538" w:displacedByCustomXml="prev"/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14:paraId="6827BADD" w14:textId="41599CAA" w:rsidR="0066631D" w:rsidRPr="0066631D" w:rsidRDefault="00862029" w:rsidP="000F4CE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Initiative: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Demonstrates ambition; is highly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motivated; is action oriented and full of energy for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things seen as challenging; seizes opportunity;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pushes self and others to achieve desired results.</w:t>
            </w:r>
          </w:p>
        </w:tc>
        <w:permStart w:id="918901573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-165035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bottom w:val="single" w:sz="4" w:space="0" w:color="auto"/>
                </w:tcBorders>
                <w:vAlign w:val="center"/>
              </w:tcPr>
              <w:p w14:paraId="57389C1B" w14:textId="4E1E1CEF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918901573" w:displacedByCustomXml="prev"/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31C9A043" w14:textId="45FC0E41" w:rsidR="0066631D" w:rsidRPr="0066631D" w:rsidRDefault="00862029" w:rsidP="000F4CE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Flexibility: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Adapts behavior and work methods in response to new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information, changing conditions, unexpected obstacles, or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ambiguity; remains open to new ideas and approaches; and works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concurrently on related and conflicting priorities without losing</w:t>
            </w:r>
            <w:r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focus</w:t>
            </w:r>
            <w:r w:rsidR="000F4CE9">
              <w:rPr>
                <w:rFonts w:cstheme="minorHAnsi"/>
                <w:i w:val="0"/>
                <w:iCs/>
                <w:sz w:val="16"/>
                <w:szCs w:val="16"/>
              </w:rPr>
              <w:t xml:space="preserve"> and </w:t>
            </w:r>
            <w:r w:rsidRPr="00862029">
              <w:rPr>
                <w:rFonts w:cstheme="minorHAnsi"/>
                <w:i w:val="0"/>
                <w:iCs/>
                <w:sz w:val="16"/>
                <w:szCs w:val="16"/>
              </w:rPr>
              <w:t>attention.</w:t>
            </w:r>
          </w:p>
        </w:tc>
      </w:tr>
      <w:tr w:rsidR="0066631D" w:rsidRPr="0066631D" w14:paraId="02E57F94" w14:textId="77777777" w:rsidTr="004E0C2C">
        <w:trPr>
          <w:cantSplit/>
        </w:trPr>
        <w:permStart w:id="1884241496" w:edGrp="everyone" w:displacedByCustomXml="next"/>
        <w:sdt>
          <w:sdtPr>
            <w:rPr>
              <w:rFonts w:cstheme="minorHAnsi"/>
              <w:i w:val="0"/>
              <w:iCs/>
              <w:sz w:val="16"/>
              <w:szCs w:val="16"/>
            </w:rPr>
            <w:id w:val="7949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61C1EE4" w14:textId="5837F6BB" w:rsidR="0066631D" w:rsidRPr="0066631D" w:rsidRDefault="00BF6338" w:rsidP="000F4CE9">
                <w:pPr>
                  <w:pStyle w:val="Italic"/>
                  <w:spacing w:before="0" w:after="0"/>
                  <w:jc w:val="center"/>
                  <w:rPr>
                    <w:rFonts w:cstheme="minorHAnsi"/>
                    <w:i w:val="0"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/>
                    <w:sz w:val="16"/>
                    <w:szCs w:val="16"/>
                  </w:rPr>
                  <w:t>☐</w:t>
                </w:r>
              </w:p>
            </w:tc>
          </w:sdtContent>
        </w:sdt>
        <w:permEnd w:id="1884241496" w:displacedByCustomXml="prev"/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14:paraId="1FD9DB62" w14:textId="44DEF824" w:rsidR="0066631D" w:rsidRPr="0066631D" w:rsidRDefault="000F4CE9" w:rsidP="000F4CE9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  <w:r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Self-Differentiation</w:t>
            </w:r>
            <w:r w:rsidR="00862029" w:rsidRPr="000F4CE9">
              <w:rPr>
                <w:rFonts w:cstheme="minorHAnsi"/>
                <w:b/>
                <w:bCs/>
                <w:i w:val="0"/>
                <w:iCs/>
                <w:sz w:val="16"/>
                <w:szCs w:val="16"/>
              </w:rPr>
              <w:t>:</w:t>
            </w:r>
            <w:r w:rsidR="00862029" w:rsidRP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Demonstrates strong and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="00862029" w:rsidRPr="00862029">
              <w:rPr>
                <w:rFonts w:cstheme="minorHAnsi"/>
                <w:i w:val="0"/>
                <w:iCs/>
                <w:sz w:val="16"/>
                <w:szCs w:val="16"/>
              </w:rPr>
              <w:t>appropriate personal boundaries in relationships;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="00862029" w:rsidRPr="00862029">
              <w:rPr>
                <w:rFonts w:cstheme="minorHAnsi"/>
                <w:i w:val="0"/>
                <w:iCs/>
                <w:sz w:val="16"/>
                <w:szCs w:val="16"/>
              </w:rPr>
              <w:t>has a healthy appreciation of self, without being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="00862029" w:rsidRPr="00862029">
              <w:rPr>
                <w:rFonts w:cstheme="minorHAnsi"/>
                <w:i w:val="0"/>
                <w:iCs/>
                <w:sz w:val="16"/>
                <w:szCs w:val="16"/>
              </w:rPr>
              <w:t>egotistical; is emotionally mature; can maintain a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="00862029" w:rsidRPr="00862029">
              <w:rPr>
                <w:rFonts w:cstheme="minorHAnsi"/>
                <w:i w:val="0"/>
                <w:iCs/>
                <w:sz w:val="16"/>
                <w:szCs w:val="16"/>
              </w:rPr>
              <w:t>less- anxious presence in the midst of turmoil; is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="00862029" w:rsidRPr="00862029">
              <w:rPr>
                <w:rFonts w:cstheme="minorHAnsi"/>
                <w:i w:val="0"/>
                <w:iCs/>
                <w:sz w:val="16"/>
                <w:szCs w:val="16"/>
              </w:rPr>
              <w:t>not overly dependent upon outside affirmation;</w:t>
            </w:r>
            <w:r w:rsidR="00862029">
              <w:rPr>
                <w:rFonts w:cstheme="minorHAnsi"/>
                <w:i w:val="0"/>
                <w:iCs/>
                <w:sz w:val="16"/>
                <w:szCs w:val="16"/>
              </w:rPr>
              <w:t xml:space="preserve"> </w:t>
            </w:r>
            <w:r w:rsidR="00862029" w:rsidRPr="00862029">
              <w:rPr>
                <w:rFonts w:cstheme="minorHAnsi"/>
                <w:i w:val="0"/>
                <w:iCs/>
                <w:sz w:val="16"/>
                <w:szCs w:val="16"/>
              </w:rPr>
              <w:t>works to build a strong personal support system.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C20E2E" w14:textId="77777777" w:rsidR="0066631D" w:rsidRPr="0066631D" w:rsidRDefault="0066631D" w:rsidP="000F4CE9">
            <w:pPr>
              <w:pStyle w:val="Italic"/>
              <w:spacing w:before="0" w:after="0"/>
              <w:jc w:val="center"/>
              <w:rPr>
                <w:rFonts w:cstheme="minorHAnsi"/>
                <w:i w:val="0"/>
                <w:iCs/>
                <w:sz w:val="16"/>
                <w:szCs w:val="16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6AA71" w14:textId="77777777" w:rsidR="0066631D" w:rsidRPr="0066631D" w:rsidRDefault="0066631D" w:rsidP="0066631D">
            <w:pPr>
              <w:pStyle w:val="Italic"/>
              <w:spacing w:before="0" w:after="0"/>
              <w:rPr>
                <w:rFonts w:cstheme="minorHAnsi"/>
                <w:i w:val="0"/>
                <w:iCs/>
                <w:sz w:val="16"/>
                <w:szCs w:val="16"/>
              </w:rPr>
            </w:pPr>
          </w:p>
        </w:tc>
      </w:tr>
    </w:tbl>
    <w:p w14:paraId="2294B73D" w14:textId="77777777" w:rsidR="009B6525" w:rsidRPr="00BF6338" w:rsidRDefault="009B6525">
      <w:pPr>
        <w:rPr>
          <w:iCs/>
          <w:sz w:val="20"/>
          <w:szCs w:val="20"/>
        </w:rPr>
      </w:pPr>
      <w:r w:rsidRPr="00BF6338">
        <w:rPr>
          <w:iCs/>
        </w:rPr>
        <w:br w:type="page"/>
      </w:r>
    </w:p>
    <w:p w14:paraId="735500FC" w14:textId="77777777" w:rsidR="009D5482" w:rsidRDefault="009D5482" w:rsidP="009D5482">
      <w:pPr>
        <w:pStyle w:val="Heading2"/>
      </w:pPr>
      <w:r>
        <w:lastRenderedPageBreak/>
        <w:t>Narrative Questions</w:t>
      </w:r>
    </w:p>
    <w:p w14:paraId="1F13A6FB" w14:textId="77777777" w:rsidR="009D5482" w:rsidRDefault="009D5482" w:rsidP="009D5482">
      <w:pPr>
        <w:pStyle w:val="Italic"/>
      </w:pPr>
      <w:r w:rsidRPr="007F3D5B">
        <w:t xml:space="preserve">Please </w:t>
      </w:r>
      <w:r>
        <w:t>provide short responses to the following questions.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26592" w:rsidRPr="00726592" w14:paraId="3682087B" w14:textId="77777777" w:rsidTr="002D34BA">
        <w:tc>
          <w:tcPr>
            <w:tcW w:w="10070" w:type="dxa"/>
          </w:tcPr>
          <w:p w14:paraId="4FF9A028" w14:textId="77777777" w:rsidR="009D5482" w:rsidRPr="00726592" w:rsidRDefault="009D5482" w:rsidP="002D34BA">
            <w:pPr>
              <w:pStyle w:val="Italic"/>
              <w:rPr>
                <w:rFonts w:cstheme="minorHAnsi"/>
                <w:i w:val="0"/>
                <w:iCs/>
                <w:sz w:val="18"/>
                <w:szCs w:val="18"/>
              </w:rPr>
            </w:pPr>
            <w:r w:rsidRPr="00726592">
              <w:rPr>
                <w:rFonts w:cstheme="minorHAnsi"/>
                <w:i w:val="0"/>
                <w:iCs/>
                <w:sz w:val="18"/>
                <w:szCs w:val="18"/>
              </w:rPr>
              <w:t>1. Describe a moment in your recent ministry that you recognize as one of success and fulfillment.</w:t>
            </w:r>
          </w:p>
        </w:tc>
      </w:tr>
      <w:tr w:rsidR="00726592" w:rsidRPr="00726592" w14:paraId="5D42A0F4" w14:textId="77777777" w:rsidTr="002D34BA">
        <w:tc>
          <w:tcPr>
            <w:tcW w:w="10070" w:type="dxa"/>
            <w:tcBorders>
              <w:bottom w:val="single" w:sz="4" w:space="0" w:color="auto"/>
            </w:tcBorders>
          </w:tcPr>
          <w:p w14:paraId="358C2A61" w14:textId="77777777" w:rsidR="009D5482" w:rsidRPr="00726592" w:rsidRDefault="009D5482" w:rsidP="002D34BA">
            <w:pPr>
              <w:pStyle w:val="Italic"/>
              <w:rPr>
                <w:rFonts w:cstheme="minorHAnsi"/>
                <w:i w:val="0"/>
                <w:iCs/>
                <w:sz w:val="18"/>
                <w:szCs w:val="18"/>
              </w:rPr>
            </w:pPr>
            <w:permStart w:id="2067878266" w:edGrp="everyone"/>
            <w:permEnd w:id="2067878266"/>
          </w:p>
        </w:tc>
      </w:tr>
      <w:tr w:rsidR="00726592" w:rsidRPr="00726592" w14:paraId="1FD32D98" w14:textId="77777777" w:rsidTr="002D34BA">
        <w:tc>
          <w:tcPr>
            <w:tcW w:w="10070" w:type="dxa"/>
            <w:tcBorders>
              <w:top w:val="single" w:sz="4" w:space="0" w:color="auto"/>
            </w:tcBorders>
          </w:tcPr>
          <w:p w14:paraId="6025A90C" w14:textId="77777777" w:rsidR="009D5482" w:rsidRPr="00726592" w:rsidRDefault="009D5482" w:rsidP="002D34BA">
            <w:pPr>
              <w:pStyle w:val="Italic"/>
              <w:rPr>
                <w:rFonts w:cstheme="minorHAnsi"/>
                <w:i w:val="0"/>
                <w:iCs/>
                <w:sz w:val="18"/>
                <w:szCs w:val="18"/>
              </w:rPr>
            </w:pPr>
            <w:r w:rsidRPr="00726592">
              <w:rPr>
                <w:rFonts w:cstheme="minorHAnsi"/>
                <w:i w:val="0"/>
                <w:iCs/>
                <w:sz w:val="18"/>
                <w:szCs w:val="18"/>
              </w:rPr>
              <w:t>2. Describe the ministry setting to which you believe God is calling you.</w:t>
            </w:r>
          </w:p>
        </w:tc>
      </w:tr>
      <w:tr w:rsidR="00726592" w:rsidRPr="00726592" w14:paraId="3419DABB" w14:textId="77777777" w:rsidTr="002D34BA">
        <w:tc>
          <w:tcPr>
            <w:tcW w:w="10070" w:type="dxa"/>
            <w:tcBorders>
              <w:bottom w:val="single" w:sz="4" w:space="0" w:color="auto"/>
            </w:tcBorders>
          </w:tcPr>
          <w:p w14:paraId="0388D9D8" w14:textId="77777777" w:rsidR="009D5482" w:rsidRPr="00726592" w:rsidRDefault="009D5482" w:rsidP="002D34BA">
            <w:pPr>
              <w:pStyle w:val="Italic"/>
              <w:rPr>
                <w:rFonts w:cstheme="minorHAnsi"/>
                <w:i w:val="0"/>
                <w:iCs/>
                <w:sz w:val="18"/>
                <w:szCs w:val="18"/>
              </w:rPr>
            </w:pPr>
            <w:permStart w:id="1025130538" w:edGrp="everyone"/>
            <w:permEnd w:id="1025130538"/>
          </w:p>
        </w:tc>
      </w:tr>
      <w:tr w:rsidR="00726592" w:rsidRPr="00726592" w14:paraId="2F641EB4" w14:textId="77777777" w:rsidTr="002D34BA">
        <w:tc>
          <w:tcPr>
            <w:tcW w:w="10070" w:type="dxa"/>
            <w:tcBorders>
              <w:top w:val="single" w:sz="4" w:space="0" w:color="auto"/>
            </w:tcBorders>
          </w:tcPr>
          <w:p w14:paraId="5EE918AA" w14:textId="77777777" w:rsidR="009D5482" w:rsidRPr="00726592" w:rsidRDefault="009D5482" w:rsidP="002D34BA">
            <w:pPr>
              <w:pStyle w:val="Italic"/>
              <w:rPr>
                <w:rFonts w:cstheme="minorHAnsi"/>
                <w:i w:val="0"/>
                <w:iCs/>
                <w:sz w:val="18"/>
                <w:szCs w:val="18"/>
              </w:rPr>
            </w:pPr>
            <w:r w:rsidRPr="00726592">
              <w:rPr>
                <w:rFonts w:cstheme="minorHAnsi"/>
                <w:i w:val="0"/>
                <w:iCs/>
                <w:sz w:val="18"/>
                <w:szCs w:val="18"/>
              </w:rPr>
              <w:t>3. What areas of growth have you identified in yourself?</w:t>
            </w:r>
          </w:p>
        </w:tc>
      </w:tr>
      <w:tr w:rsidR="00726592" w:rsidRPr="00726592" w14:paraId="643C171F" w14:textId="77777777" w:rsidTr="002D34BA">
        <w:tc>
          <w:tcPr>
            <w:tcW w:w="10070" w:type="dxa"/>
            <w:tcBorders>
              <w:bottom w:val="single" w:sz="4" w:space="0" w:color="auto"/>
            </w:tcBorders>
          </w:tcPr>
          <w:p w14:paraId="2EFABD47" w14:textId="77777777" w:rsidR="009D5482" w:rsidRPr="00726592" w:rsidRDefault="009D5482" w:rsidP="002D34BA">
            <w:pPr>
              <w:pStyle w:val="Italic"/>
              <w:rPr>
                <w:rFonts w:cstheme="minorHAnsi"/>
                <w:i w:val="0"/>
                <w:iCs/>
                <w:sz w:val="18"/>
                <w:szCs w:val="18"/>
              </w:rPr>
            </w:pPr>
            <w:permStart w:id="77548712" w:edGrp="everyone"/>
            <w:permEnd w:id="77548712"/>
          </w:p>
        </w:tc>
      </w:tr>
      <w:tr w:rsidR="00726592" w:rsidRPr="00726592" w14:paraId="4382DCB4" w14:textId="77777777" w:rsidTr="002D34BA">
        <w:tc>
          <w:tcPr>
            <w:tcW w:w="10070" w:type="dxa"/>
            <w:tcBorders>
              <w:top w:val="single" w:sz="4" w:space="0" w:color="auto"/>
            </w:tcBorders>
          </w:tcPr>
          <w:p w14:paraId="704FE14B" w14:textId="0E2770A3" w:rsidR="009D5482" w:rsidRPr="00726592" w:rsidRDefault="009D5482" w:rsidP="002D34BA">
            <w:pPr>
              <w:pStyle w:val="Italic"/>
              <w:rPr>
                <w:rFonts w:cstheme="minorHAnsi"/>
                <w:i w:val="0"/>
                <w:iCs/>
                <w:sz w:val="18"/>
                <w:szCs w:val="18"/>
              </w:rPr>
            </w:pPr>
            <w:r w:rsidRPr="00726592">
              <w:rPr>
                <w:rFonts w:cstheme="minorHAnsi"/>
                <w:i w:val="0"/>
                <w:iCs/>
                <w:sz w:val="18"/>
                <w:szCs w:val="18"/>
              </w:rPr>
              <w:t>4. Describe a time when you have led change.</w:t>
            </w:r>
            <w:r w:rsidR="00666A2A" w:rsidRPr="00726592">
              <w:rPr>
                <w:rFonts w:cstheme="minorHAnsi"/>
                <w:i w:val="0"/>
                <w:iCs/>
                <w:sz w:val="18"/>
                <w:szCs w:val="18"/>
              </w:rPr>
              <w:t xml:space="preserve"> What did you learn from the experience?</w:t>
            </w:r>
          </w:p>
        </w:tc>
      </w:tr>
      <w:tr w:rsidR="00726592" w:rsidRPr="00726592" w14:paraId="2232A151" w14:textId="77777777" w:rsidTr="002D34BA">
        <w:tc>
          <w:tcPr>
            <w:tcW w:w="10070" w:type="dxa"/>
            <w:tcBorders>
              <w:bottom w:val="single" w:sz="4" w:space="0" w:color="auto"/>
            </w:tcBorders>
          </w:tcPr>
          <w:p w14:paraId="0E59B2F2" w14:textId="77777777" w:rsidR="009D5482" w:rsidRPr="00726592" w:rsidRDefault="009D5482" w:rsidP="002D34BA">
            <w:pPr>
              <w:pStyle w:val="Italic"/>
              <w:rPr>
                <w:rFonts w:cstheme="minorHAnsi"/>
                <w:i w:val="0"/>
                <w:iCs/>
                <w:sz w:val="18"/>
                <w:szCs w:val="18"/>
              </w:rPr>
            </w:pPr>
            <w:permStart w:id="1934714435" w:edGrp="everyone"/>
            <w:permEnd w:id="1934714435"/>
          </w:p>
        </w:tc>
      </w:tr>
    </w:tbl>
    <w:p w14:paraId="7A2E73D3" w14:textId="52CFA791" w:rsidR="00812D74" w:rsidRDefault="00812D74" w:rsidP="00812D74">
      <w:pPr>
        <w:pStyle w:val="Heading2"/>
      </w:pPr>
      <w:r>
        <w:t>Statement of Faith</w:t>
      </w:r>
    </w:p>
    <w:p w14:paraId="631E6D92" w14:textId="52188718" w:rsidR="00812D74" w:rsidRDefault="00812D74" w:rsidP="00812D74">
      <w:pPr>
        <w:pStyle w:val="Italic"/>
      </w:pPr>
      <w:r w:rsidRPr="007F3D5B">
        <w:t xml:space="preserve">Please </w:t>
      </w:r>
      <w:r>
        <w:t>use the space below to enter a one-page statement of faith. You may also attach a separate one-page statement of faith to this form.</w:t>
      </w: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26592" w:rsidRPr="00726592" w14:paraId="294FDAE8" w14:textId="77777777" w:rsidTr="00772F73">
        <w:tc>
          <w:tcPr>
            <w:tcW w:w="10070" w:type="dxa"/>
            <w:tcBorders>
              <w:bottom w:val="single" w:sz="4" w:space="0" w:color="auto"/>
            </w:tcBorders>
          </w:tcPr>
          <w:p w14:paraId="6D1A698B" w14:textId="77777777" w:rsidR="00812D74" w:rsidRPr="00726592" w:rsidRDefault="00812D74" w:rsidP="00BB6B5B">
            <w:pPr>
              <w:pStyle w:val="Italic"/>
              <w:rPr>
                <w:rFonts w:cstheme="minorHAnsi"/>
                <w:i w:val="0"/>
                <w:iCs/>
                <w:sz w:val="18"/>
                <w:szCs w:val="18"/>
              </w:rPr>
            </w:pPr>
            <w:permStart w:id="170950190" w:edGrp="everyone"/>
            <w:permEnd w:id="170950190"/>
          </w:p>
        </w:tc>
      </w:tr>
    </w:tbl>
    <w:p w14:paraId="1B44DFB8" w14:textId="48C7185E" w:rsidR="00113420" w:rsidRDefault="00113420" w:rsidP="00113420">
      <w:pPr>
        <w:pStyle w:val="Heading2"/>
      </w:pPr>
      <w:r>
        <w:t>Other Information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060"/>
        <w:gridCol w:w="7010"/>
      </w:tblGrid>
      <w:tr w:rsidR="00726592" w:rsidRPr="00726592" w14:paraId="18B66871" w14:textId="77777777" w:rsidTr="00E74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48F22C3" w14:textId="77777777" w:rsidR="00113420" w:rsidRPr="00726592" w:rsidRDefault="00113420" w:rsidP="00E745DD">
            <w:pPr>
              <w:pStyle w:val="Italic"/>
              <w:rPr>
                <w:i w:val="0"/>
                <w:iCs/>
                <w:sz w:val="19"/>
                <w:szCs w:val="19"/>
              </w:rPr>
            </w:pPr>
            <w:r w:rsidRPr="00726592">
              <w:rPr>
                <w:i w:val="0"/>
                <w:iCs/>
                <w:sz w:val="19"/>
                <w:szCs w:val="19"/>
              </w:rPr>
              <w:t>Languages in which you are fluent: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14:paraId="42357AD7" w14:textId="77777777" w:rsidR="00113420" w:rsidRPr="00726592" w:rsidRDefault="00113420" w:rsidP="00E745DD">
            <w:pPr>
              <w:pStyle w:val="Itali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sz w:val="19"/>
                <w:szCs w:val="19"/>
              </w:rPr>
            </w:pPr>
            <w:permStart w:id="2021207566" w:edGrp="everyone"/>
            <w:permEnd w:id="2021207566"/>
          </w:p>
        </w:tc>
      </w:tr>
    </w:tbl>
    <w:p w14:paraId="1BC4726E" w14:textId="77777777" w:rsidR="009D5482" w:rsidRDefault="009D5482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26592" w:rsidRPr="00726592" w14:paraId="7F7E9FDB" w14:textId="77777777" w:rsidTr="009B6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0" w:type="dxa"/>
          </w:tcPr>
          <w:p w14:paraId="23DA0F03" w14:textId="422B3023" w:rsidR="00113420" w:rsidRPr="00726592" w:rsidRDefault="00113420" w:rsidP="00E745DD">
            <w:pPr>
              <w:pStyle w:val="Italic"/>
              <w:rPr>
                <w:i w:val="0"/>
                <w:iCs/>
                <w:sz w:val="19"/>
                <w:szCs w:val="19"/>
              </w:rPr>
            </w:pPr>
            <w:r w:rsidRPr="00726592">
              <w:rPr>
                <w:i w:val="0"/>
                <w:iCs/>
                <w:sz w:val="19"/>
                <w:szCs w:val="19"/>
              </w:rPr>
              <w:t xml:space="preserve">Include below any </w:t>
            </w:r>
            <w:r w:rsidR="004E649F" w:rsidRPr="00726592">
              <w:rPr>
                <w:i w:val="0"/>
                <w:iCs/>
                <w:sz w:val="19"/>
                <w:szCs w:val="19"/>
              </w:rPr>
              <w:t xml:space="preserve">web </w:t>
            </w:r>
            <w:r w:rsidRPr="00726592">
              <w:rPr>
                <w:i w:val="0"/>
                <w:iCs/>
                <w:sz w:val="19"/>
                <w:szCs w:val="19"/>
              </w:rPr>
              <w:t>links you desire to share with the Pastoral Nomination Committee</w:t>
            </w:r>
            <w:r w:rsidR="009D5482" w:rsidRPr="00726592">
              <w:rPr>
                <w:i w:val="0"/>
                <w:iCs/>
                <w:sz w:val="19"/>
                <w:szCs w:val="19"/>
              </w:rPr>
              <w:t xml:space="preserve"> (i.e., sermons, lesson plans, articles, blogs, etc.):</w:t>
            </w:r>
          </w:p>
        </w:tc>
      </w:tr>
      <w:tr w:rsidR="00726592" w:rsidRPr="00726592" w14:paraId="5810F088" w14:textId="77777777" w:rsidTr="009B6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tcBorders>
              <w:bottom w:val="single" w:sz="4" w:space="0" w:color="auto"/>
            </w:tcBorders>
          </w:tcPr>
          <w:p w14:paraId="426C8401" w14:textId="77777777" w:rsidR="009D5482" w:rsidRPr="00726592" w:rsidRDefault="009D5482" w:rsidP="00E745DD">
            <w:pPr>
              <w:pStyle w:val="Italic"/>
              <w:rPr>
                <w:i w:val="0"/>
                <w:iCs/>
                <w:sz w:val="19"/>
                <w:szCs w:val="19"/>
              </w:rPr>
            </w:pPr>
            <w:permStart w:id="612327507" w:edGrp="everyone"/>
            <w:permEnd w:id="612327507"/>
          </w:p>
        </w:tc>
      </w:tr>
    </w:tbl>
    <w:p w14:paraId="2F6242C5" w14:textId="53D8933D" w:rsidR="009B6525" w:rsidRDefault="009B6525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26592" w:rsidRPr="00726592" w14:paraId="6EB0B9A7" w14:textId="77777777" w:rsidTr="00E74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0" w:type="dxa"/>
          </w:tcPr>
          <w:p w14:paraId="60170892" w14:textId="6A009925" w:rsidR="004E649F" w:rsidRPr="00726592" w:rsidRDefault="004E649F" w:rsidP="00E745DD">
            <w:pPr>
              <w:pStyle w:val="Italic"/>
              <w:rPr>
                <w:i w:val="0"/>
                <w:iCs/>
                <w:sz w:val="19"/>
                <w:szCs w:val="19"/>
              </w:rPr>
            </w:pPr>
            <w:r w:rsidRPr="00726592">
              <w:rPr>
                <w:i w:val="0"/>
                <w:iCs/>
                <w:sz w:val="19"/>
                <w:szCs w:val="19"/>
              </w:rPr>
              <w:t>Include any additional information you would like to share with the Pastoral Nomination Committee:</w:t>
            </w:r>
          </w:p>
        </w:tc>
      </w:tr>
      <w:tr w:rsidR="00726592" w:rsidRPr="00726592" w14:paraId="05414B73" w14:textId="77777777" w:rsidTr="00E7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tcBorders>
              <w:bottom w:val="single" w:sz="4" w:space="0" w:color="auto"/>
            </w:tcBorders>
          </w:tcPr>
          <w:p w14:paraId="0CCF3C19" w14:textId="77777777" w:rsidR="004E649F" w:rsidRPr="00726592" w:rsidRDefault="004E649F" w:rsidP="00E745DD">
            <w:pPr>
              <w:pStyle w:val="Italic"/>
              <w:rPr>
                <w:i w:val="0"/>
                <w:iCs/>
                <w:sz w:val="19"/>
                <w:szCs w:val="19"/>
              </w:rPr>
            </w:pPr>
            <w:permStart w:id="1260014598" w:edGrp="everyone"/>
            <w:permEnd w:id="1260014598"/>
          </w:p>
        </w:tc>
      </w:tr>
    </w:tbl>
    <w:p w14:paraId="36955FD4" w14:textId="77777777" w:rsidR="009B6525" w:rsidRDefault="009B6525">
      <w:r>
        <w:br w:type="page"/>
      </w:r>
    </w:p>
    <w:p w14:paraId="77BDBB93" w14:textId="77777777" w:rsidR="00F2213C" w:rsidRDefault="00F2213C" w:rsidP="00F2213C">
      <w:pPr>
        <w:pStyle w:val="Heading2"/>
      </w:pPr>
      <w:r>
        <w:lastRenderedPageBreak/>
        <w:t>References</w:t>
      </w:r>
    </w:p>
    <w:p w14:paraId="44D1E06D" w14:textId="4160325A" w:rsidR="00F2213C" w:rsidRDefault="00F2213C" w:rsidP="00F2213C">
      <w:pPr>
        <w:pStyle w:val="Italic"/>
      </w:pPr>
      <w:r w:rsidRPr="007F3D5B">
        <w:t xml:space="preserve">Please </w:t>
      </w:r>
      <w:r w:rsidR="00860C3B">
        <w:t>provide</w:t>
      </w:r>
      <w:r w:rsidRPr="007F3D5B">
        <w:t xml:space="preserve"> </w:t>
      </w:r>
      <w:r w:rsidR="00860C3B">
        <w:t>up to six</w:t>
      </w:r>
      <w:r w:rsidRPr="007F3D5B">
        <w:t xml:space="preserve"> references</w:t>
      </w:r>
      <w:r w:rsidR="00860C3B">
        <w:t xml:space="preserve"> (a minimum of one reference is required</w:t>
      </w:r>
      <w:r w:rsidR="009D5482">
        <w:t>):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726592" w:rsidRPr="00726592" w14:paraId="0D949191" w14:textId="77777777" w:rsidTr="004E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29B9056" w14:textId="77777777" w:rsidR="00F2213C" w:rsidRPr="00726592" w:rsidRDefault="00F2213C" w:rsidP="00862029">
            <w:r w:rsidRPr="00726592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4FD0BCE" w14:textId="77777777" w:rsidR="00F2213C" w:rsidRPr="00043044" w:rsidRDefault="00F2213C" w:rsidP="00862029">
            <w:pPr>
              <w:pStyle w:val="FieldText"/>
              <w:rPr>
                <w:b w:val="0"/>
                <w:bCs w:val="0"/>
              </w:rPr>
            </w:pPr>
            <w:permStart w:id="836723836" w:edGrp="everyone"/>
            <w:permEnd w:id="836723836"/>
          </w:p>
        </w:tc>
        <w:tc>
          <w:tcPr>
            <w:tcW w:w="1350" w:type="dxa"/>
          </w:tcPr>
          <w:p w14:paraId="5ABAD27F" w14:textId="77777777" w:rsidR="00F2213C" w:rsidRPr="00726592" w:rsidRDefault="00F2213C" w:rsidP="00862029">
            <w:pPr>
              <w:pStyle w:val="Heading4"/>
              <w:outlineLvl w:val="3"/>
            </w:pPr>
            <w:r w:rsidRPr="00726592"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2A4B38" w14:textId="77777777" w:rsidR="00F2213C" w:rsidRPr="00043044" w:rsidRDefault="00F2213C" w:rsidP="00862029">
            <w:pPr>
              <w:pStyle w:val="FieldText"/>
              <w:rPr>
                <w:b w:val="0"/>
                <w:bCs w:val="0"/>
              </w:rPr>
            </w:pPr>
            <w:permStart w:id="1924096656" w:edGrp="everyone"/>
            <w:permEnd w:id="1924096656"/>
          </w:p>
        </w:tc>
      </w:tr>
      <w:tr w:rsidR="00726592" w:rsidRPr="00726592" w14:paraId="6D5B7424" w14:textId="77777777" w:rsidTr="004E649F">
        <w:trPr>
          <w:trHeight w:val="360"/>
        </w:trPr>
        <w:tc>
          <w:tcPr>
            <w:tcW w:w="1072" w:type="dxa"/>
          </w:tcPr>
          <w:p w14:paraId="17A12292" w14:textId="1544F491" w:rsidR="00F2213C" w:rsidRPr="00726592" w:rsidRDefault="00860C3B" w:rsidP="00862029">
            <w:r w:rsidRPr="00726592">
              <w:t>Email</w:t>
            </w:r>
            <w:r w:rsidR="00F2213C" w:rsidRPr="00726592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B80C0A" w14:textId="77777777" w:rsidR="00F2213C" w:rsidRPr="00043044" w:rsidRDefault="00F2213C" w:rsidP="00862029">
            <w:pPr>
              <w:pStyle w:val="FieldText"/>
              <w:rPr>
                <w:b w:val="0"/>
                <w:bCs/>
              </w:rPr>
            </w:pPr>
            <w:permStart w:id="1596684371" w:edGrp="everyone"/>
            <w:permEnd w:id="1596684371"/>
          </w:p>
        </w:tc>
        <w:tc>
          <w:tcPr>
            <w:tcW w:w="1350" w:type="dxa"/>
          </w:tcPr>
          <w:p w14:paraId="7EB29CAB" w14:textId="77777777" w:rsidR="00F2213C" w:rsidRPr="00726592" w:rsidRDefault="00F2213C" w:rsidP="00862029">
            <w:pPr>
              <w:pStyle w:val="Heading4"/>
              <w:outlineLvl w:val="3"/>
            </w:pPr>
            <w:r w:rsidRPr="00726592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313F70" w14:textId="77777777" w:rsidR="00F2213C" w:rsidRPr="00043044" w:rsidRDefault="00F2213C" w:rsidP="00862029">
            <w:pPr>
              <w:pStyle w:val="FieldText"/>
              <w:rPr>
                <w:b w:val="0"/>
                <w:bCs/>
              </w:rPr>
            </w:pPr>
            <w:permStart w:id="600656067" w:edGrp="everyone"/>
            <w:permEnd w:id="600656067"/>
          </w:p>
        </w:tc>
      </w:tr>
      <w:tr w:rsidR="00726592" w:rsidRPr="00726592" w14:paraId="43D3B519" w14:textId="77777777" w:rsidTr="004E649F">
        <w:trPr>
          <w:trHeight w:val="360"/>
        </w:trPr>
        <w:tc>
          <w:tcPr>
            <w:tcW w:w="1072" w:type="dxa"/>
          </w:tcPr>
          <w:p w14:paraId="68837BB7" w14:textId="77777777" w:rsidR="004E649F" w:rsidRPr="00726592" w:rsidRDefault="004E649F" w:rsidP="00862029">
            <w:r w:rsidRPr="00726592"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</w:tcPr>
          <w:p w14:paraId="31EF4917" w14:textId="77777777" w:rsidR="004E649F" w:rsidRPr="00043044" w:rsidRDefault="004E649F" w:rsidP="00862029">
            <w:pPr>
              <w:pStyle w:val="FieldText"/>
              <w:rPr>
                <w:b w:val="0"/>
                <w:bCs/>
              </w:rPr>
            </w:pPr>
            <w:permStart w:id="178987850" w:edGrp="everyone"/>
            <w:permEnd w:id="178987850"/>
          </w:p>
        </w:tc>
      </w:tr>
    </w:tbl>
    <w:p w14:paraId="2C8BAB92" w14:textId="77777777" w:rsidR="00860C3B" w:rsidRDefault="00860C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726592" w:rsidRPr="00726592" w14:paraId="34F3EC18" w14:textId="77777777" w:rsidTr="004E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DCE227" w14:textId="77777777" w:rsidR="00860C3B" w:rsidRPr="00726592" w:rsidRDefault="00860C3B" w:rsidP="00E745DD"/>
          <w:p w14:paraId="724BE55E" w14:textId="19D0B5D8" w:rsidR="00860C3B" w:rsidRPr="00726592" w:rsidRDefault="00860C3B" w:rsidP="00E745DD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B4DF1" w14:textId="77777777" w:rsidR="00860C3B" w:rsidRPr="00726592" w:rsidRDefault="00860C3B" w:rsidP="00E745D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DA0E10" w14:textId="77777777" w:rsidR="00860C3B" w:rsidRPr="00726592" w:rsidRDefault="00860C3B" w:rsidP="00E745DD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5A4ACA" w14:textId="77777777" w:rsidR="00860C3B" w:rsidRPr="00726592" w:rsidRDefault="00860C3B" w:rsidP="00E745DD"/>
        </w:tc>
      </w:tr>
      <w:tr w:rsidR="00726592" w:rsidRPr="00726592" w14:paraId="213F3F29" w14:textId="77777777" w:rsidTr="004E649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CB51DDA" w14:textId="77777777" w:rsidR="00860C3B" w:rsidRPr="00726592" w:rsidRDefault="00860C3B" w:rsidP="00E745DD">
            <w:r w:rsidRPr="00726592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46F277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605317144" w:edGrp="everyone"/>
            <w:permEnd w:id="605317144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BD07089" w14:textId="77777777" w:rsidR="00860C3B" w:rsidRPr="00726592" w:rsidRDefault="00860C3B" w:rsidP="00E745DD">
            <w:pPr>
              <w:pStyle w:val="Heading4"/>
              <w:outlineLvl w:val="3"/>
            </w:pPr>
            <w:r w:rsidRPr="00726592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79FF2D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687753184" w:edGrp="everyone"/>
            <w:permEnd w:id="687753184"/>
          </w:p>
        </w:tc>
      </w:tr>
      <w:tr w:rsidR="00726592" w:rsidRPr="00726592" w14:paraId="7C28DA7B" w14:textId="77777777" w:rsidTr="004E649F">
        <w:trPr>
          <w:trHeight w:val="360"/>
        </w:trPr>
        <w:tc>
          <w:tcPr>
            <w:tcW w:w="1072" w:type="dxa"/>
          </w:tcPr>
          <w:p w14:paraId="1266CB42" w14:textId="77777777" w:rsidR="00860C3B" w:rsidRPr="00726592" w:rsidRDefault="00860C3B" w:rsidP="00E745DD">
            <w:r w:rsidRPr="00726592">
              <w:t>Email: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9061C5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2143178239" w:edGrp="everyone"/>
            <w:permEnd w:id="2143178239"/>
          </w:p>
        </w:tc>
        <w:tc>
          <w:tcPr>
            <w:tcW w:w="1350" w:type="dxa"/>
          </w:tcPr>
          <w:p w14:paraId="1A037E49" w14:textId="77777777" w:rsidR="00860C3B" w:rsidRPr="00726592" w:rsidRDefault="00860C3B" w:rsidP="00E745DD">
            <w:pPr>
              <w:pStyle w:val="Heading4"/>
              <w:outlineLvl w:val="3"/>
            </w:pPr>
            <w:r w:rsidRPr="00726592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108772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1871211519" w:edGrp="everyone"/>
            <w:permEnd w:id="1871211519"/>
          </w:p>
        </w:tc>
      </w:tr>
      <w:tr w:rsidR="00726592" w:rsidRPr="00726592" w14:paraId="1D7B2F42" w14:textId="77777777" w:rsidTr="004E649F">
        <w:trPr>
          <w:trHeight w:val="360"/>
        </w:trPr>
        <w:tc>
          <w:tcPr>
            <w:tcW w:w="1072" w:type="dxa"/>
          </w:tcPr>
          <w:p w14:paraId="4652981F" w14:textId="77777777" w:rsidR="004E649F" w:rsidRPr="00726592" w:rsidRDefault="004E649F" w:rsidP="00E745DD">
            <w:r w:rsidRPr="00726592"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</w:tcPr>
          <w:p w14:paraId="5D40E417" w14:textId="77777777" w:rsidR="004E649F" w:rsidRPr="00043044" w:rsidRDefault="004E649F" w:rsidP="00E745DD">
            <w:pPr>
              <w:pStyle w:val="FieldText"/>
              <w:rPr>
                <w:b w:val="0"/>
                <w:bCs/>
              </w:rPr>
            </w:pPr>
            <w:permStart w:id="703690203" w:edGrp="everyone"/>
            <w:permEnd w:id="703690203"/>
          </w:p>
        </w:tc>
      </w:tr>
    </w:tbl>
    <w:p w14:paraId="1D56F898" w14:textId="77777777" w:rsidR="00860C3B" w:rsidRDefault="00860C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726592" w:rsidRPr="00726592" w14:paraId="565D12A6" w14:textId="77777777" w:rsidTr="004E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798852" w14:textId="77777777" w:rsidR="00860C3B" w:rsidRPr="00726592" w:rsidRDefault="00860C3B" w:rsidP="00E745DD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6FAB18" w14:textId="77777777" w:rsidR="00860C3B" w:rsidRPr="00726592" w:rsidRDefault="00860C3B" w:rsidP="00E745D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03BAD8" w14:textId="77777777" w:rsidR="00860C3B" w:rsidRPr="00726592" w:rsidRDefault="00860C3B" w:rsidP="00E745DD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23C583" w14:textId="77777777" w:rsidR="00860C3B" w:rsidRPr="00726592" w:rsidRDefault="00860C3B" w:rsidP="00E745DD"/>
        </w:tc>
      </w:tr>
      <w:tr w:rsidR="00726592" w:rsidRPr="00726592" w14:paraId="0DCE9ED1" w14:textId="77777777" w:rsidTr="004E649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BA13F0C" w14:textId="77777777" w:rsidR="00860C3B" w:rsidRPr="00726592" w:rsidRDefault="00860C3B" w:rsidP="00E745DD">
            <w:r w:rsidRPr="00726592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FC99E9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334048152" w:edGrp="everyone"/>
            <w:permEnd w:id="334048152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CA93E5D" w14:textId="77777777" w:rsidR="00860C3B" w:rsidRPr="00726592" w:rsidRDefault="00860C3B" w:rsidP="00E745DD">
            <w:pPr>
              <w:pStyle w:val="Heading4"/>
              <w:outlineLvl w:val="3"/>
            </w:pPr>
            <w:r w:rsidRPr="00726592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CA2A89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648115872" w:edGrp="everyone"/>
            <w:permEnd w:id="648115872"/>
          </w:p>
        </w:tc>
      </w:tr>
      <w:tr w:rsidR="00726592" w:rsidRPr="00726592" w14:paraId="1C47426B" w14:textId="77777777" w:rsidTr="004E649F">
        <w:trPr>
          <w:trHeight w:val="360"/>
        </w:trPr>
        <w:tc>
          <w:tcPr>
            <w:tcW w:w="1072" w:type="dxa"/>
          </w:tcPr>
          <w:p w14:paraId="4AAF719F" w14:textId="77777777" w:rsidR="00860C3B" w:rsidRPr="00726592" w:rsidRDefault="00860C3B" w:rsidP="00E745DD">
            <w:r w:rsidRPr="00726592">
              <w:t>Email: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A6B55B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795549521" w:edGrp="everyone"/>
            <w:permEnd w:id="795549521"/>
          </w:p>
        </w:tc>
        <w:tc>
          <w:tcPr>
            <w:tcW w:w="1350" w:type="dxa"/>
          </w:tcPr>
          <w:p w14:paraId="618840AB" w14:textId="77777777" w:rsidR="00860C3B" w:rsidRPr="00726592" w:rsidRDefault="00860C3B" w:rsidP="00E745DD">
            <w:pPr>
              <w:pStyle w:val="Heading4"/>
              <w:outlineLvl w:val="3"/>
            </w:pPr>
            <w:r w:rsidRPr="00726592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25CD71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1923698375" w:edGrp="everyone"/>
            <w:permEnd w:id="1923698375"/>
          </w:p>
        </w:tc>
      </w:tr>
      <w:tr w:rsidR="00726592" w:rsidRPr="00726592" w14:paraId="077B396E" w14:textId="77777777" w:rsidTr="004E649F">
        <w:trPr>
          <w:trHeight w:val="360"/>
        </w:trPr>
        <w:tc>
          <w:tcPr>
            <w:tcW w:w="1072" w:type="dxa"/>
          </w:tcPr>
          <w:p w14:paraId="74CBB897" w14:textId="77777777" w:rsidR="004E649F" w:rsidRPr="00726592" w:rsidRDefault="004E649F" w:rsidP="00E745DD">
            <w:r w:rsidRPr="00726592"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</w:tcPr>
          <w:p w14:paraId="1EE9B96C" w14:textId="77777777" w:rsidR="004E649F" w:rsidRPr="00043044" w:rsidRDefault="004E649F" w:rsidP="00E745DD">
            <w:pPr>
              <w:pStyle w:val="FieldText"/>
              <w:rPr>
                <w:b w:val="0"/>
                <w:bCs/>
              </w:rPr>
            </w:pPr>
            <w:permStart w:id="1641742821" w:edGrp="everyone"/>
            <w:permEnd w:id="1641742821"/>
          </w:p>
        </w:tc>
      </w:tr>
    </w:tbl>
    <w:p w14:paraId="287006C4" w14:textId="77777777" w:rsidR="00860C3B" w:rsidRDefault="00860C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726592" w:rsidRPr="00726592" w14:paraId="251C7B74" w14:textId="77777777" w:rsidTr="004E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1F90F" w14:textId="77777777" w:rsidR="00860C3B" w:rsidRPr="00726592" w:rsidRDefault="00860C3B" w:rsidP="00E745DD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1C6DEB" w14:textId="77777777" w:rsidR="00860C3B" w:rsidRPr="00726592" w:rsidRDefault="00860C3B" w:rsidP="00E745D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B1B66D" w14:textId="77777777" w:rsidR="00860C3B" w:rsidRPr="00726592" w:rsidRDefault="00860C3B" w:rsidP="00E745DD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B03636" w14:textId="77777777" w:rsidR="00860C3B" w:rsidRPr="00726592" w:rsidRDefault="00860C3B" w:rsidP="00E745DD"/>
        </w:tc>
      </w:tr>
      <w:tr w:rsidR="00726592" w:rsidRPr="00726592" w14:paraId="6604E84D" w14:textId="77777777" w:rsidTr="004E649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0B8CFB4" w14:textId="77777777" w:rsidR="00860C3B" w:rsidRPr="00726592" w:rsidRDefault="00860C3B" w:rsidP="00E745DD">
            <w:r w:rsidRPr="00726592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051FEE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16535243" w:edGrp="everyone"/>
            <w:permEnd w:id="16535243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8A6CAC0" w14:textId="77777777" w:rsidR="00860C3B" w:rsidRPr="00726592" w:rsidRDefault="00860C3B" w:rsidP="00E745DD">
            <w:pPr>
              <w:pStyle w:val="Heading4"/>
              <w:outlineLvl w:val="3"/>
            </w:pPr>
            <w:r w:rsidRPr="00726592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BCE0B3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908685277" w:edGrp="everyone"/>
            <w:permEnd w:id="908685277"/>
          </w:p>
        </w:tc>
      </w:tr>
      <w:tr w:rsidR="00726592" w:rsidRPr="00726592" w14:paraId="1F705C43" w14:textId="77777777" w:rsidTr="004E649F">
        <w:trPr>
          <w:trHeight w:val="360"/>
        </w:trPr>
        <w:tc>
          <w:tcPr>
            <w:tcW w:w="1072" w:type="dxa"/>
          </w:tcPr>
          <w:p w14:paraId="6550B16E" w14:textId="77777777" w:rsidR="00860C3B" w:rsidRPr="00726592" w:rsidRDefault="00860C3B" w:rsidP="00E745DD">
            <w:r w:rsidRPr="00726592">
              <w:t>Email: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B3B288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1188789721" w:edGrp="everyone"/>
            <w:permEnd w:id="1188789721"/>
          </w:p>
        </w:tc>
        <w:tc>
          <w:tcPr>
            <w:tcW w:w="1350" w:type="dxa"/>
          </w:tcPr>
          <w:p w14:paraId="7FD508FC" w14:textId="77777777" w:rsidR="00860C3B" w:rsidRPr="00726592" w:rsidRDefault="00860C3B" w:rsidP="00E745DD">
            <w:pPr>
              <w:pStyle w:val="Heading4"/>
              <w:outlineLvl w:val="3"/>
            </w:pPr>
            <w:r w:rsidRPr="00726592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C695DF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571671962" w:edGrp="everyone"/>
            <w:permEnd w:id="571671962"/>
          </w:p>
        </w:tc>
      </w:tr>
      <w:tr w:rsidR="00726592" w:rsidRPr="00726592" w14:paraId="6440E3CC" w14:textId="77777777" w:rsidTr="004E649F">
        <w:trPr>
          <w:trHeight w:val="360"/>
        </w:trPr>
        <w:tc>
          <w:tcPr>
            <w:tcW w:w="1072" w:type="dxa"/>
          </w:tcPr>
          <w:p w14:paraId="34903E6C" w14:textId="77777777" w:rsidR="004E649F" w:rsidRPr="00726592" w:rsidRDefault="004E649F" w:rsidP="00E745DD">
            <w:r w:rsidRPr="00726592"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</w:tcPr>
          <w:p w14:paraId="4BE67C71" w14:textId="77777777" w:rsidR="004E649F" w:rsidRPr="00043044" w:rsidRDefault="004E649F" w:rsidP="00E745DD">
            <w:pPr>
              <w:pStyle w:val="FieldText"/>
              <w:rPr>
                <w:b w:val="0"/>
                <w:bCs/>
              </w:rPr>
            </w:pPr>
            <w:permStart w:id="1713662895" w:edGrp="everyone"/>
            <w:permEnd w:id="1713662895"/>
          </w:p>
        </w:tc>
      </w:tr>
    </w:tbl>
    <w:p w14:paraId="6758028E" w14:textId="77777777" w:rsidR="00860C3B" w:rsidRDefault="00860C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726592" w:rsidRPr="00726592" w14:paraId="6641670E" w14:textId="77777777" w:rsidTr="004E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81BF44" w14:textId="77777777" w:rsidR="00860C3B" w:rsidRPr="00726592" w:rsidRDefault="00860C3B" w:rsidP="00E745DD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935BB7" w14:textId="77777777" w:rsidR="00860C3B" w:rsidRPr="00726592" w:rsidRDefault="00860C3B" w:rsidP="00E745D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321DF3" w14:textId="77777777" w:rsidR="00860C3B" w:rsidRPr="00726592" w:rsidRDefault="00860C3B" w:rsidP="00E745DD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B3BC09" w14:textId="77777777" w:rsidR="00860C3B" w:rsidRPr="00726592" w:rsidRDefault="00860C3B" w:rsidP="00E745DD"/>
        </w:tc>
      </w:tr>
      <w:tr w:rsidR="00726592" w:rsidRPr="00726592" w14:paraId="5A254D1C" w14:textId="77777777" w:rsidTr="004E649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61B705B" w14:textId="77777777" w:rsidR="00860C3B" w:rsidRPr="00726592" w:rsidRDefault="00860C3B" w:rsidP="00E745DD">
            <w:r w:rsidRPr="00726592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B23EF5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1855736112" w:edGrp="everyone"/>
            <w:permEnd w:id="1855736112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226060E" w14:textId="77777777" w:rsidR="00860C3B" w:rsidRPr="00726592" w:rsidRDefault="00860C3B" w:rsidP="00E745DD">
            <w:pPr>
              <w:pStyle w:val="Heading4"/>
              <w:outlineLvl w:val="3"/>
            </w:pPr>
            <w:r w:rsidRPr="00726592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C34B1C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2059676280" w:edGrp="everyone"/>
            <w:permEnd w:id="2059676280"/>
          </w:p>
        </w:tc>
      </w:tr>
      <w:tr w:rsidR="00726592" w:rsidRPr="00726592" w14:paraId="5F31EC29" w14:textId="77777777" w:rsidTr="004E649F">
        <w:trPr>
          <w:trHeight w:val="360"/>
        </w:trPr>
        <w:tc>
          <w:tcPr>
            <w:tcW w:w="1072" w:type="dxa"/>
          </w:tcPr>
          <w:p w14:paraId="640C0024" w14:textId="77777777" w:rsidR="00860C3B" w:rsidRPr="00726592" w:rsidRDefault="00860C3B" w:rsidP="00E745DD">
            <w:r w:rsidRPr="00726592">
              <w:t>Email: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6E3E2B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1862078737" w:edGrp="everyone"/>
            <w:permEnd w:id="1862078737"/>
          </w:p>
        </w:tc>
        <w:tc>
          <w:tcPr>
            <w:tcW w:w="1350" w:type="dxa"/>
          </w:tcPr>
          <w:p w14:paraId="0F53D057" w14:textId="77777777" w:rsidR="00860C3B" w:rsidRPr="00726592" w:rsidRDefault="00860C3B" w:rsidP="00E745DD">
            <w:pPr>
              <w:pStyle w:val="Heading4"/>
              <w:outlineLvl w:val="3"/>
            </w:pPr>
            <w:r w:rsidRPr="00726592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6C4F7B" w14:textId="77777777" w:rsidR="00860C3B" w:rsidRPr="00043044" w:rsidRDefault="00860C3B" w:rsidP="00E745DD">
            <w:pPr>
              <w:pStyle w:val="FieldText"/>
              <w:rPr>
                <w:b w:val="0"/>
                <w:bCs/>
              </w:rPr>
            </w:pPr>
            <w:permStart w:id="1232353859" w:edGrp="everyone"/>
            <w:permEnd w:id="1232353859"/>
          </w:p>
        </w:tc>
      </w:tr>
      <w:tr w:rsidR="00726592" w:rsidRPr="00726592" w14:paraId="348B841C" w14:textId="77777777" w:rsidTr="004E649F">
        <w:trPr>
          <w:trHeight w:val="360"/>
        </w:trPr>
        <w:tc>
          <w:tcPr>
            <w:tcW w:w="1072" w:type="dxa"/>
          </w:tcPr>
          <w:p w14:paraId="193DCFDE" w14:textId="77777777" w:rsidR="004E649F" w:rsidRPr="00726592" w:rsidRDefault="004E649F" w:rsidP="00E745DD">
            <w:r w:rsidRPr="00726592"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</w:tcPr>
          <w:p w14:paraId="69491A86" w14:textId="77777777" w:rsidR="004E649F" w:rsidRPr="00043044" w:rsidRDefault="004E649F" w:rsidP="00E745DD">
            <w:pPr>
              <w:pStyle w:val="FieldText"/>
              <w:rPr>
                <w:b w:val="0"/>
                <w:bCs/>
              </w:rPr>
            </w:pPr>
            <w:permStart w:id="1559834402" w:edGrp="everyone"/>
            <w:permEnd w:id="1559834402"/>
          </w:p>
        </w:tc>
      </w:tr>
    </w:tbl>
    <w:p w14:paraId="2A09E184" w14:textId="77777777" w:rsidR="00860C3B" w:rsidRDefault="00860C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726592" w:rsidRPr="00726592" w14:paraId="0A483641" w14:textId="77777777" w:rsidTr="004E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D74D56" w14:textId="77777777" w:rsidR="00F2213C" w:rsidRPr="00726592" w:rsidRDefault="00F2213C" w:rsidP="00862029">
            <w:bookmarkStart w:id="1" w:name="_Hlk54879198"/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E9A21" w14:textId="77777777" w:rsidR="00F2213C" w:rsidRPr="00726592" w:rsidRDefault="00F2213C" w:rsidP="008620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2BE58B" w14:textId="77777777" w:rsidR="00F2213C" w:rsidRPr="00726592" w:rsidRDefault="00F2213C" w:rsidP="0086202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11BB38" w14:textId="77777777" w:rsidR="00F2213C" w:rsidRPr="00726592" w:rsidRDefault="00F2213C" w:rsidP="00862029"/>
        </w:tc>
      </w:tr>
      <w:tr w:rsidR="00726592" w:rsidRPr="00726592" w14:paraId="40A6CD24" w14:textId="77777777" w:rsidTr="004E649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F56061A" w14:textId="77777777" w:rsidR="00F2213C" w:rsidRPr="00726592" w:rsidRDefault="00F2213C" w:rsidP="00862029">
            <w:r w:rsidRPr="00726592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34C68B" w14:textId="77777777" w:rsidR="00F2213C" w:rsidRPr="00043044" w:rsidRDefault="00F2213C" w:rsidP="00862029">
            <w:pPr>
              <w:pStyle w:val="FieldText"/>
              <w:rPr>
                <w:b w:val="0"/>
                <w:bCs/>
              </w:rPr>
            </w:pPr>
            <w:permStart w:id="996087463" w:edGrp="everyone"/>
            <w:permEnd w:id="996087463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B1BE0D" w14:textId="77777777" w:rsidR="00F2213C" w:rsidRPr="00726592" w:rsidRDefault="00F2213C" w:rsidP="00862029">
            <w:pPr>
              <w:pStyle w:val="Heading4"/>
              <w:outlineLvl w:val="3"/>
            </w:pPr>
            <w:r w:rsidRPr="00726592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D4E6CB" w14:textId="77777777" w:rsidR="00F2213C" w:rsidRPr="00043044" w:rsidRDefault="00F2213C" w:rsidP="00862029">
            <w:pPr>
              <w:pStyle w:val="FieldText"/>
              <w:rPr>
                <w:b w:val="0"/>
                <w:bCs/>
              </w:rPr>
            </w:pPr>
            <w:permStart w:id="73231884" w:edGrp="everyone"/>
            <w:permEnd w:id="73231884"/>
          </w:p>
        </w:tc>
      </w:tr>
      <w:tr w:rsidR="00726592" w:rsidRPr="00726592" w14:paraId="4EC99BEC" w14:textId="77777777" w:rsidTr="004E649F">
        <w:trPr>
          <w:trHeight w:val="360"/>
        </w:trPr>
        <w:tc>
          <w:tcPr>
            <w:tcW w:w="1072" w:type="dxa"/>
          </w:tcPr>
          <w:p w14:paraId="5A18BE49" w14:textId="7F8A5AD2" w:rsidR="00F2213C" w:rsidRPr="00726592" w:rsidRDefault="00860C3B" w:rsidP="00862029">
            <w:r w:rsidRPr="00726592">
              <w:t>Email</w:t>
            </w:r>
            <w:r w:rsidR="00F2213C" w:rsidRPr="00726592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48D90E" w14:textId="77777777" w:rsidR="00F2213C" w:rsidRPr="00043044" w:rsidRDefault="00F2213C" w:rsidP="00862029">
            <w:pPr>
              <w:pStyle w:val="FieldText"/>
              <w:rPr>
                <w:b w:val="0"/>
                <w:bCs/>
              </w:rPr>
            </w:pPr>
            <w:permStart w:id="826939083" w:edGrp="everyone"/>
            <w:permEnd w:id="826939083"/>
          </w:p>
        </w:tc>
        <w:tc>
          <w:tcPr>
            <w:tcW w:w="1350" w:type="dxa"/>
          </w:tcPr>
          <w:p w14:paraId="3FBB9C18" w14:textId="77777777" w:rsidR="00F2213C" w:rsidRPr="00726592" w:rsidRDefault="00F2213C" w:rsidP="00862029">
            <w:pPr>
              <w:pStyle w:val="Heading4"/>
              <w:outlineLvl w:val="3"/>
            </w:pPr>
            <w:r w:rsidRPr="00726592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600C6E" w14:textId="77777777" w:rsidR="00F2213C" w:rsidRPr="00043044" w:rsidRDefault="00F2213C" w:rsidP="00862029">
            <w:pPr>
              <w:pStyle w:val="FieldText"/>
              <w:rPr>
                <w:b w:val="0"/>
                <w:bCs/>
              </w:rPr>
            </w:pPr>
            <w:permStart w:id="1258561239" w:edGrp="everyone"/>
            <w:permEnd w:id="1258561239"/>
          </w:p>
        </w:tc>
      </w:tr>
      <w:tr w:rsidR="00726592" w:rsidRPr="00726592" w14:paraId="3E59CB1C" w14:textId="77777777" w:rsidTr="004E649F">
        <w:trPr>
          <w:trHeight w:val="360"/>
        </w:trPr>
        <w:tc>
          <w:tcPr>
            <w:tcW w:w="1072" w:type="dxa"/>
          </w:tcPr>
          <w:p w14:paraId="276F7CE9" w14:textId="77777777" w:rsidR="004E649F" w:rsidRPr="00726592" w:rsidRDefault="004E649F" w:rsidP="00862029">
            <w:r w:rsidRPr="00726592"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</w:tcPr>
          <w:p w14:paraId="62324A50" w14:textId="77777777" w:rsidR="004E649F" w:rsidRPr="00043044" w:rsidRDefault="004E649F" w:rsidP="00862029">
            <w:pPr>
              <w:pStyle w:val="FieldText"/>
              <w:rPr>
                <w:b w:val="0"/>
                <w:bCs/>
              </w:rPr>
            </w:pPr>
            <w:permStart w:id="1448945771" w:edGrp="everyone"/>
            <w:permEnd w:id="1448945771"/>
          </w:p>
        </w:tc>
      </w:tr>
    </w:tbl>
    <w:p w14:paraId="6AEAD32A" w14:textId="77777777" w:rsidR="009D5482" w:rsidRDefault="009D548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9540"/>
      </w:tblGrid>
      <w:tr w:rsidR="009D5482" w:rsidRPr="009D5482" w14:paraId="395A2981" w14:textId="77777777" w:rsidTr="00C7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permStart w:id="1984437329" w:edGrp="everyone" w:displacedByCustomXml="next"/>
        <w:sdt>
          <w:sdtPr>
            <w:id w:val="-120239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none" w:sz="0" w:space="0" w:color="auto"/>
                </w:tcBorders>
              </w:tcPr>
              <w:p w14:paraId="61876C05" w14:textId="4B118478" w:rsidR="009D5482" w:rsidRPr="009D5482" w:rsidRDefault="00C71873" w:rsidP="00C7187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84437329" w:displacedByCustomXml="prev"/>
        <w:tc>
          <w:tcPr>
            <w:tcW w:w="9540" w:type="dxa"/>
          </w:tcPr>
          <w:p w14:paraId="3483A4E8" w14:textId="4FFAB88C" w:rsidR="009D5482" w:rsidRPr="009D5482" w:rsidRDefault="009D5482" w:rsidP="00C7187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I hereby authorize those inquiring into my suitability to contact my references.</w:t>
            </w:r>
          </w:p>
        </w:tc>
      </w:tr>
    </w:tbl>
    <w:p w14:paraId="6086B863" w14:textId="77777777" w:rsidR="009D5482" w:rsidRDefault="009D548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726592" w:rsidRPr="00726592" w14:paraId="1CCFF156" w14:textId="77777777" w:rsidTr="0056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2F70FCE" w14:textId="54914D3B" w:rsidR="009D5482" w:rsidRPr="00726592" w:rsidRDefault="009D5482" w:rsidP="00862029">
            <w:r w:rsidRPr="00726592">
              <w:t>Signature: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B2638C9" w14:textId="48577E06" w:rsidR="009D5482" w:rsidRPr="00726592" w:rsidRDefault="009D5482" w:rsidP="00862029">
            <w:pPr>
              <w:pStyle w:val="FieldText"/>
              <w:rPr>
                <w:b w:val="0"/>
              </w:rPr>
            </w:pPr>
            <w:permStart w:id="1588682633" w:edGrp="everyone"/>
            <w:permEnd w:id="1588682633"/>
          </w:p>
        </w:tc>
        <w:tc>
          <w:tcPr>
            <w:tcW w:w="1350" w:type="dxa"/>
          </w:tcPr>
          <w:p w14:paraId="345D66E3" w14:textId="77777777" w:rsidR="009D5482" w:rsidRPr="00726592" w:rsidRDefault="009D5482" w:rsidP="00862029">
            <w:pPr>
              <w:pStyle w:val="Heading4"/>
              <w:outlineLvl w:val="3"/>
            </w:pPr>
          </w:p>
        </w:tc>
        <w:tc>
          <w:tcPr>
            <w:tcW w:w="2070" w:type="dxa"/>
          </w:tcPr>
          <w:p w14:paraId="7E40F3A5" w14:textId="77777777" w:rsidR="009D5482" w:rsidRPr="00726592" w:rsidRDefault="009D5482" w:rsidP="00862029">
            <w:pPr>
              <w:pStyle w:val="FieldText"/>
              <w:rPr>
                <w:b w:val="0"/>
              </w:rPr>
            </w:pPr>
          </w:p>
        </w:tc>
      </w:tr>
      <w:tr w:rsidR="00726592" w:rsidRPr="00726592" w14:paraId="272DDEC8" w14:textId="77777777" w:rsidTr="00560A4D">
        <w:trPr>
          <w:trHeight w:val="360"/>
        </w:trPr>
        <w:tc>
          <w:tcPr>
            <w:tcW w:w="1072" w:type="dxa"/>
          </w:tcPr>
          <w:p w14:paraId="706A3566" w14:textId="654CA866" w:rsidR="009D5482" w:rsidRPr="00726592" w:rsidRDefault="009D5482" w:rsidP="00862029">
            <w:pPr>
              <w:rPr>
                <w:bCs/>
              </w:rPr>
            </w:pPr>
            <w:r w:rsidRPr="00726592">
              <w:rPr>
                <w:bCs/>
              </w:rPr>
              <w:t>Print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8F7CFF" w14:textId="77777777" w:rsidR="009D5482" w:rsidRPr="00726592" w:rsidRDefault="009D5482" w:rsidP="00862029">
            <w:pPr>
              <w:pStyle w:val="FieldText"/>
              <w:rPr>
                <w:b w:val="0"/>
                <w:bCs/>
              </w:rPr>
            </w:pPr>
            <w:permStart w:id="831286703" w:edGrp="everyone"/>
            <w:permEnd w:id="831286703"/>
          </w:p>
        </w:tc>
        <w:tc>
          <w:tcPr>
            <w:tcW w:w="1350" w:type="dxa"/>
          </w:tcPr>
          <w:p w14:paraId="5CBB0EB0" w14:textId="61F87726" w:rsidR="009D5482" w:rsidRPr="00726592" w:rsidRDefault="009D5482" w:rsidP="00862029">
            <w:pPr>
              <w:pStyle w:val="Heading4"/>
              <w:outlineLvl w:val="3"/>
              <w:rPr>
                <w:bCs/>
              </w:rPr>
            </w:pPr>
            <w:r w:rsidRPr="00726592">
              <w:rPr>
                <w:bCs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F2F5DCB" w14:textId="77777777" w:rsidR="009D5482" w:rsidRPr="00726592" w:rsidRDefault="009D5482" w:rsidP="00862029">
            <w:pPr>
              <w:pStyle w:val="FieldText"/>
              <w:rPr>
                <w:b w:val="0"/>
                <w:bCs/>
              </w:rPr>
            </w:pPr>
            <w:permStart w:id="985489015" w:edGrp="everyone"/>
            <w:permEnd w:id="985489015"/>
          </w:p>
        </w:tc>
      </w:tr>
    </w:tbl>
    <w:bookmarkEnd w:id="1"/>
    <w:p w14:paraId="77D8DB4B" w14:textId="77777777" w:rsidR="00871876" w:rsidRDefault="00871876" w:rsidP="00871876">
      <w:pPr>
        <w:pStyle w:val="Heading2"/>
      </w:pPr>
      <w:r w:rsidRPr="009C220D">
        <w:t>Disclaimer and Signature</w:t>
      </w:r>
    </w:p>
    <w:p w14:paraId="5561B585" w14:textId="409A3524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07D911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726592" w:rsidRPr="00726592" w14:paraId="7DD5031D" w14:textId="77777777" w:rsidTr="0056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C34477F" w14:textId="77777777" w:rsidR="000D2539" w:rsidRPr="00726592" w:rsidRDefault="000D2539" w:rsidP="00490804">
            <w:r w:rsidRPr="00726592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CA79DB1" w14:textId="77777777" w:rsidR="000D2539" w:rsidRPr="00043044" w:rsidRDefault="000D2539" w:rsidP="00682C69">
            <w:pPr>
              <w:pStyle w:val="FieldText"/>
              <w:rPr>
                <w:b w:val="0"/>
                <w:bCs w:val="0"/>
              </w:rPr>
            </w:pPr>
            <w:permStart w:id="1666536412" w:edGrp="everyone"/>
            <w:permEnd w:id="1666536412"/>
          </w:p>
        </w:tc>
        <w:tc>
          <w:tcPr>
            <w:tcW w:w="674" w:type="dxa"/>
          </w:tcPr>
          <w:p w14:paraId="55595EE0" w14:textId="77777777" w:rsidR="000D2539" w:rsidRPr="00726592" w:rsidRDefault="000D2539" w:rsidP="00C92A3C">
            <w:pPr>
              <w:pStyle w:val="Heading4"/>
              <w:outlineLvl w:val="3"/>
            </w:pPr>
            <w:r w:rsidRPr="00726592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0998D77" w14:textId="77777777" w:rsidR="000D2539" w:rsidRPr="00043044" w:rsidRDefault="000D2539" w:rsidP="00682C69">
            <w:pPr>
              <w:pStyle w:val="FieldText"/>
              <w:rPr>
                <w:b w:val="0"/>
                <w:bCs w:val="0"/>
              </w:rPr>
            </w:pPr>
            <w:permStart w:id="827481535" w:edGrp="everyone"/>
            <w:permEnd w:id="827481535"/>
          </w:p>
        </w:tc>
      </w:tr>
      <w:tr w:rsidR="00726592" w:rsidRPr="00726592" w14:paraId="0F06FFFD" w14:textId="77777777" w:rsidTr="00560A4D">
        <w:trPr>
          <w:trHeight w:val="432"/>
        </w:trPr>
        <w:tc>
          <w:tcPr>
            <w:tcW w:w="1072" w:type="dxa"/>
          </w:tcPr>
          <w:p w14:paraId="77EC0716" w14:textId="236E276F" w:rsidR="00190DB9" w:rsidRPr="00726592" w:rsidRDefault="00190DB9" w:rsidP="00490804">
            <w:r w:rsidRPr="00726592">
              <w:t>Print Name:</w:t>
            </w: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14:paraId="34D8BE3F" w14:textId="77777777" w:rsidR="00190DB9" w:rsidRPr="00043044" w:rsidRDefault="00190DB9" w:rsidP="00682C69">
            <w:pPr>
              <w:pStyle w:val="FieldText"/>
              <w:rPr>
                <w:b w:val="0"/>
                <w:bCs/>
              </w:rPr>
            </w:pPr>
            <w:permStart w:id="757091830" w:edGrp="everyone"/>
            <w:permEnd w:id="757091830"/>
          </w:p>
        </w:tc>
        <w:tc>
          <w:tcPr>
            <w:tcW w:w="674" w:type="dxa"/>
          </w:tcPr>
          <w:p w14:paraId="7A07360C" w14:textId="77777777" w:rsidR="00190DB9" w:rsidRPr="00726592" w:rsidRDefault="00190DB9" w:rsidP="00C92A3C">
            <w:pPr>
              <w:pStyle w:val="Heading4"/>
              <w:outlineLvl w:val="3"/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01B16F49" w14:textId="77777777" w:rsidR="00190DB9" w:rsidRPr="00726592" w:rsidRDefault="00190DB9" w:rsidP="00682C69">
            <w:pPr>
              <w:pStyle w:val="FieldText"/>
            </w:pPr>
          </w:p>
        </w:tc>
      </w:tr>
    </w:tbl>
    <w:p w14:paraId="6FE57D86" w14:textId="0214FC11" w:rsidR="005F6E87" w:rsidRDefault="005F6E87" w:rsidP="004E34C6"/>
    <w:sectPr w:rsidR="005F6E87" w:rsidSect="00856C3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943F6" w14:textId="77777777" w:rsidR="00C01AD9" w:rsidRDefault="00C01AD9" w:rsidP="00176E67">
      <w:r>
        <w:separator/>
      </w:r>
    </w:p>
  </w:endnote>
  <w:endnote w:type="continuationSeparator" w:id="0">
    <w:p w14:paraId="6ECD67ED" w14:textId="77777777" w:rsidR="00C01AD9" w:rsidRDefault="00C01AD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6F99F018" w14:textId="77777777" w:rsidR="00862029" w:rsidRDefault="0086202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5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91744" w14:textId="77777777" w:rsidR="00C01AD9" w:rsidRDefault="00C01AD9" w:rsidP="00176E67">
      <w:r>
        <w:separator/>
      </w:r>
    </w:p>
  </w:footnote>
  <w:footnote w:type="continuationSeparator" w:id="0">
    <w:p w14:paraId="40295E69" w14:textId="77777777" w:rsidR="00C01AD9" w:rsidRDefault="00C01AD9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BCC7" w14:textId="22FD89BE" w:rsidR="00EA069F" w:rsidRPr="00EA069F" w:rsidRDefault="00EA069F">
    <w:pPr>
      <w:pStyle w:val="Header"/>
      <w:rPr>
        <w:sz w:val="16"/>
        <w:szCs w:val="16"/>
      </w:rPr>
    </w:pPr>
    <w:r>
      <w:rPr>
        <w:sz w:val="16"/>
        <w:szCs w:val="16"/>
      </w:rPr>
      <w:t>PCIF-11/2020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6228B"/>
    <w:multiLevelType w:val="hybridMultilevel"/>
    <w:tmpl w:val="2E6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uFroFLtfbwiSw97zzGtktwDpx5WUD2POhfBiK00adzKTrNB/6YCXqMLwd0qVuAELjIm3hDzT1ttKk6hEPJuewg==" w:salt="aBYTyiamP1VmRHV7F43yr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57"/>
    <w:rsid w:val="000071F7"/>
    <w:rsid w:val="00010B00"/>
    <w:rsid w:val="0002798A"/>
    <w:rsid w:val="00043044"/>
    <w:rsid w:val="000659E1"/>
    <w:rsid w:val="00076B9B"/>
    <w:rsid w:val="00083002"/>
    <w:rsid w:val="00087B85"/>
    <w:rsid w:val="000A01F1"/>
    <w:rsid w:val="000C1163"/>
    <w:rsid w:val="000C797A"/>
    <w:rsid w:val="000D2539"/>
    <w:rsid w:val="000D2BB8"/>
    <w:rsid w:val="000F2DF4"/>
    <w:rsid w:val="000F4CE9"/>
    <w:rsid w:val="000F6783"/>
    <w:rsid w:val="00113420"/>
    <w:rsid w:val="001168D5"/>
    <w:rsid w:val="00120C95"/>
    <w:rsid w:val="00123280"/>
    <w:rsid w:val="0014663E"/>
    <w:rsid w:val="001601FF"/>
    <w:rsid w:val="00176E67"/>
    <w:rsid w:val="00180664"/>
    <w:rsid w:val="001903F7"/>
    <w:rsid w:val="00190DB9"/>
    <w:rsid w:val="0019395E"/>
    <w:rsid w:val="001B023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19F1"/>
    <w:rsid w:val="002B4D1D"/>
    <w:rsid w:val="002C10B1"/>
    <w:rsid w:val="002C21FA"/>
    <w:rsid w:val="002C2C62"/>
    <w:rsid w:val="002D222A"/>
    <w:rsid w:val="002E6DB2"/>
    <w:rsid w:val="003076FD"/>
    <w:rsid w:val="00317005"/>
    <w:rsid w:val="00330050"/>
    <w:rsid w:val="00335259"/>
    <w:rsid w:val="00340674"/>
    <w:rsid w:val="003929F1"/>
    <w:rsid w:val="003A1B63"/>
    <w:rsid w:val="003A41A1"/>
    <w:rsid w:val="003B2326"/>
    <w:rsid w:val="003E0EF9"/>
    <w:rsid w:val="00400251"/>
    <w:rsid w:val="00403194"/>
    <w:rsid w:val="00437ED0"/>
    <w:rsid w:val="00440CD8"/>
    <w:rsid w:val="00443837"/>
    <w:rsid w:val="00447DAA"/>
    <w:rsid w:val="00450F66"/>
    <w:rsid w:val="00461739"/>
    <w:rsid w:val="00467865"/>
    <w:rsid w:val="00467F03"/>
    <w:rsid w:val="0048685F"/>
    <w:rsid w:val="00490804"/>
    <w:rsid w:val="004A1437"/>
    <w:rsid w:val="004A4198"/>
    <w:rsid w:val="004A54EA"/>
    <w:rsid w:val="004B0578"/>
    <w:rsid w:val="004E0C2C"/>
    <w:rsid w:val="004E34C6"/>
    <w:rsid w:val="004E4B64"/>
    <w:rsid w:val="004E649F"/>
    <w:rsid w:val="004F62AD"/>
    <w:rsid w:val="00501AE8"/>
    <w:rsid w:val="00504B65"/>
    <w:rsid w:val="005114CE"/>
    <w:rsid w:val="0052122B"/>
    <w:rsid w:val="0054423B"/>
    <w:rsid w:val="005512EC"/>
    <w:rsid w:val="005557F6"/>
    <w:rsid w:val="0055595E"/>
    <w:rsid w:val="00560A4D"/>
    <w:rsid w:val="00563778"/>
    <w:rsid w:val="005B4AE2"/>
    <w:rsid w:val="005E0383"/>
    <w:rsid w:val="005E63CC"/>
    <w:rsid w:val="005F6E87"/>
    <w:rsid w:val="00602863"/>
    <w:rsid w:val="00607FED"/>
    <w:rsid w:val="00613129"/>
    <w:rsid w:val="00617C65"/>
    <w:rsid w:val="0063459A"/>
    <w:rsid w:val="0066126B"/>
    <w:rsid w:val="0066631D"/>
    <w:rsid w:val="00666A2A"/>
    <w:rsid w:val="00682C69"/>
    <w:rsid w:val="00685702"/>
    <w:rsid w:val="006A43AC"/>
    <w:rsid w:val="006D2635"/>
    <w:rsid w:val="006D779C"/>
    <w:rsid w:val="006E4F63"/>
    <w:rsid w:val="006E729E"/>
    <w:rsid w:val="00714BEB"/>
    <w:rsid w:val="00722A00"/>
    <w:rsid w:val="00724FA4"/>
    <w:rsid w:val="00726592"/>
    <w:rsid w:val="007325A9"/>
    <w:rsid w:val="0075451A"/>
    <w:rsid w:val="007602AC"/>
    <w:rsid w:val="00774B67"/>
    <w:rsid w:val="00786E50"/>
    <w:rsid w:val="00793AC6"/>
    <w:rsid w:val="007A40D0"/>
    <w:rsid w:val="007A71DE"/>
    <w:rsid w:val="007B199B"/>
    <w:rsid w:val="007B6119"/>
    <w:rsid w:val="007C1DA0"/>
    <w:rsid w:val="007C71B8"/>
    <w:rsid w:val="007D329B"/>
    <w:rsid w:val="007E2A15"/>
    <w:rsid w:val="007E56C4"/>
    <w:rsid w:val="007F3D5B"/>
    <w:rsid w:val="008107D6"/>
    <w:rsid w:val="00812D74"/>
    <w:rsid w:val="00841645"/>
    <w:rsid w:val="00852EC6"/>
    <w:rsid w:val="00856C35"/>
    <w:rsid w:val="00860C3B"/>
    <w:rsid w:val="00862029"/>
    <w:rsid w:val="00871876"/>
    <w:rsid w:val="008753A7"/>
    <w:rsid w:val="0088782D"/>
    <w:rsid w:val="008910BE"/>
    <w:rsid w:val="008A4571"/>
    <w:rsid w:val="008B7081"/>
    <w:rsid w:val="008D7A67"/>
    <w:rsid w:val="008F2F8A"/>
    <w:rsid w:val="008F5BCD"/>
    <w:rsid w:val="00902964"/>
    <w:rsid w:val="00904D3F"/>
    <w:rsid w:val="00920507"/>
    <w:rsid w:val="00933455"/>
    <w:rsid w:val="0094790F"/>
    <w:rsid w:val="00966B90"/>
    <w:rsid w:val="009737B7"/>
    <w:rsid w:val="009802C4"/>
    <w:rsid w:val="009871FF"/>
    <w:rsid w:val="009926B4"/>
    <w:rsid w:val="009976D9"/>
    <w:rsid w:val="00997A3E"/>
    <w:rsid w:val="009A12D5"/>
    <w:rsid w:val="009A4EA3"/>
    <w:rsid w:val="009A55DC"/>
    <w:rsid w:val="009B3384"/>
    <w:rsid w:val="009B6525"/>
    <w:rsid w:val="009C220D"/>
    <w:rsid w:val="009D5482"/>
    <w:rsid w:val="00A024FC"/>
    <w:rsid w:val="00A211B2"/>
    <w:rsid w:val="00A2727E"/>
    <w:rsid w:val="00A35524"/>
    <w:rsid w:val="00A60C9E"/>
    <w:rsid w:val="00A74F99"/>
    <w:rsid w:val="00A82BA3"/>
    <w:rsid w:val="00A94ACC"/>
    <w:rsid w:val="00A95F20"/>
    <w:rsid w:val="00AA2EA7"/>
    <w:rsid w:val="00AE6FA4"/>
    <w:rsid w:val="00B03907"/>
    <w:rsid w:val="00B11811"/>
    <w:rsid w:val="00B311E1"/>
    <w:rsid w:val="00B4735C"/>
    <w:rsid w:val="00B579DF"/>
    <w:rsid w:val="00B90EC2"/>
    <w:rsid w:val="00B914EA"/>
    <w:rsid w:val="00BA268F"/>
    <w:rsid w:val="00BA5556"/>
    <w:rsid w:val="00BB4CAC"/>
    <w:rsid w:val="00BC07E3"/>
    <w:rsid w:val="00BC0D1A"/>
    <w:rsid w:val="00BD103E"/>
    <w:rsid w:val="00BF6338"/>
    <w:rsid w:val="00C01AD9"/>
    <w:rsid w:val="00C079CA"/>
    <w:rsid w:val="00C42908"/>
    <w:rsid w:val="00C44CB9"/>
    <w:rsid w:val="00C45FDA"/>
    <w:rsid w:val="00C67741"/>
    <w:rsid w:val="00C71873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49BB"/>
    <w:rsid w:val="00D11CDE"/>
    <w:rsid w:val="00D14E73"/>
    <w:rsid w:val="00D55AFA"/>
    <w:rsid w:val="00D6155E"/>
    <w:rsid w:val="00D72B3F"/>
    <w:rsid w:val="00D83A19"/>
    <w:rsid w:val="00D86A85"/>
    <w:rsid w:val="00D90A75"/>
    <w:rsid w:val="00DA4514"/>
    <w:rsid w:val="00DC403C"/>
    <w:rsid w:val="00DC47A2"/>
    <w:rsid w:val="00DE1551"/>
    <w:rsid w:val="00DE1A09"/>
    <w:rsid w:val="00DE7FB7"/>
    <w:rsid w:val="00DF050D"/>
    <w:rsid w:val="00E008F5"/>
    <w:rsid w:val="00E106E2"/>
    <w:rsid w:val="00E20DDA"/>
    <w:rsid w:val="00E32A8B"/>
    <w:rsid w:val="00E36054"/>
    <w:rsid w:val="00E37E7B"/>
    <w:rsid w:val="00E46E04"/>
    <w:rsid w:val="00E713DE"/>
    <w:rsid w:val="00E87396"/>
    <w:rsid w:val="00E96F6F"/>
    <w:rsid w:val="00EA069F"/>
    <w:rsid w:val="00EB2957"/>
    <w:rsid w:val="00EB478A"/>
    <w:rsid w:val="00EC42A3"/>
    <w:rsid w:val="00F1792D"/>
    <w:rsid w:val="00F2213C"/>
    <w:rsid w:val="00F83033"/>
    <w:rsid w:val="00F966AA"/>
    <w:rsid w:val="00FA5D3C"/>
    <w:rsid w:val="00FB538F"/>
    <w:rsid w:val="00FC3071"/>
    <w:rsid w:val="00FD5902"/>
    <w:rsid w:val="00FD72DF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7D538"/>
  <w15:docId w15:val="{C39BB16B-C9D2-480C-8D88-C3F75B04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locked="0" w:semiHidden="1" w:unhideWhenUsed="1"/>
    <w:lsdException w:name="Placeholder Text" w:locked="0" w:semiHidden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locked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locked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locked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locked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locked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locked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B2957"/>
    <w:rPr>
      <w:color w:val="808080"/>
    </w:rPr>
  </w:style>
  <w:style w:type="table" w:styleId="TableTheme">
    <w:name w:val="Table Theme"/>
    <w:basedOn w:val="TableNormal"/>
    <w:uiPriority w:val="99"/>
    <w:locked/>
    <w:rsid w:val="00E7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C6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C62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40319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nc@ctpchurch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47C1B-0F56-44F2-9C41-4C150273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6</Pages>
  <Words>1858</Words>
  <Characters>10597</Characters>
  <Application>Microsoft Office Word</Application>
  <DocSecurity>8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 Stace</dc:creator>
  <cp:lastModifiedBy>Mommy Stace</cp:lastModifiedBy>
  <cp:revision>2</cp:revision>
  <cp:lastPrinted>2020-11-11T18:55:00Z</cp:lastPrinted>
  <dcterms:created xsi:type="dcterms:W3CDTF">2020-11-16T22:41:00Z</dcterms:created>
  <dcterms:modified xsi:type="dcterms:W3CDTF">2020-11-16T22:41:00Z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